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62" w:rsidRPr="00FD7C62" w:rsidRDefault="00FD7C62" w:rsidP="00FD7C62">
      <w:pPr>
        <w:spacing w:before="240" w:line="240" w:lineRule="exact"/>
        <w:rPr>
          <w:rFonts w:ascii="Arial" w:hAnsi="Arial" w:cs="Arial"/>
          <w:b/>
          <w:u w:val="single"/>
          <w:lang w:val="en-GB"/>
        </w:rPr>
      </w:pPr>
      <w:r w:rsidRPr="00FD7C62">
        <w:rPr>
          <w:rFonts w:ascii="Arial" w:hAnsi="Arial" w:cs="Arial"/>
          <w:b/>
          <w:u w:val="single"/>
          <w:lang w:val="en-GB"/>
        </w:rPr>
        <w:t>Assessment Task for Reading</w:t>
      </w:r>
    </w:p>
    <w:p w:rsidR="00FD7C62" w:rsidRPr="00FD7C62" w:rsidRDefault="00FD7C62" w:rsidP="00FD7C62">
      <w:pPr>
        <w:spacing w:line="240" w:lineRule="exact"/>
        <w:rPr>
          <w:rFonts w:ascii="Arial" w:hAnsi="Arial" w:cs="Arial"/>
          <w:b/>
          <w:u w:val="single"/>
          <w:lang w:val="en-GB"/>
        </w:rPr>
      </w:pPr>
      <w:r w:rsidRPr="00FD7C62">
        <w:rPr>
          <w:rFonts w:ascii="Arial" w:hAnsi="Arial" w:cs="Arial"/>
          <w:b/>
          <w:u w:val="single"/>
          <w:lang w:val="en-GB"/>
        </w:rPr>
        <w:t>Topic: A New Case for Sherlock Holmes</w:t>
      </w:r>
    </w:p>
    <w:p w:rsidR="00FD7C62" w:rsidRPr="00FD7C62" w:rsidRDefault="00FD7C62" w:rsidP="00FD7C62">
      <w:pPr>
        <w:rPr>
          <w:rFonts w:ascii="Arial" w:hAnsi="Arial" w:cs="Arial"/>
        </w:rPr>
      </w:pPr>
      <w:r w:rsidRPr="00FD7C62">
        <w:rPr>
          <w:rFonts w:ascii="Arial" w:hAnsi="Arial" w:cs="Arial"/>
        </w:rPr>
        <w:t xml:space="preserve">This assessment task focuses on developing senior secondary students’ reading skills. </w:t>
      </w:r>
    </w:p>
    <w:p w:rsidR="00FD7C62" w:rsidRPr="00FD7C62" w:rsidRDefault="00FD7C62" w:rsidP="00FD7C62">
      <w:pPr>
        <w:rPr>
          <w:rFonts w:ascii="Arial" w:hAnsi="Arial" w:cs="Arial"/>
        </w:rPr>
      </w:pPr>
    </w:p>
    <w:p w:rsidR="00FD7C62" w:rsidRPr="00FD7C62" w:rsidRDefault="00FD7C62" w:rsidP="00FD7C62">
      <w:pPr>
        <w:rPr>
          <w:rFonts w:ascii="Arial" w:hAnsi="Arial" w:cs="Arial"/>
        </w:rPr>
      </w:pPr>
      <w:r w:rsidRPr="00FD7C62">
        <w:rPr>
          <w:rFonts w:ascii="Arial" w:hAnsi="Arial" w:cs="Arial"/>
        </w:rPr>
        <w:t>This set of materials contains the following:</w:t>
      </w:r>
    </w:p>
    <w:p w:rsidR="00FD7C62" w:rsidRPr="00FD7C62" w:rsidRDefault="00FD7C62" w:rsidP="00FD7C62">
      <w:pPr>
        <w:rPr>
          <w:rFonts w:ascii="Arial" w:hAnsi="Arial" w:cs="Arial"/>
        </w:rPr>
      </w:pPr>
    </w:p>
    <w:p w:rsidR="00FD7C62" w:rsidRPr="00FD7C62" w:rsidRDefault="00FD7C62" w:rsidP="00FD7C62">
      <w:pPr>
        <w:pStyle w:val="aa"/>
        <w:numPr>
          <w:ilvl w:val="0"/>
          <w:numId w:val="10"/>
        </w:numPr>
        <w:spacing w:line="0" w:lineRule="atLeast"/>
        <w:contextualSpacing w:val="0"/>
        <w:rPr>
          <w:rFonts w:ascii="Arial" w:hAnsi="Arial" w:cs="Arial"/>
          <w:b/>
          <w:lang w:val="en-GB"/>
        </w:rPr>
      </w:pPr>
      <w:r w:rsidRPr="00FD7C62">
        <w:rPr>
          <w:rFonts w:ascii="Arial" w:hAnsi="Arial" w:cs="Arial"/>
          <w:b/>
          <w:lang w:val="en-GB"/>
        </w:rPr>
        <w:t>The reading text</w:t>
      </w:r>
    </w:p>
    <w:p w:rsidR="00FD7C62" w:rsidRPr="00FD7C62" w:rsidRDefault="00FD7C62" w:rsidP="00FD7C62">
      <w:pPr>
        <w:pStyle w:val="aa"/>
        <w:numPr>
          <w:ilvl w:val="0"/>
          <w:numId w:val="10"/>
        </w:numPr>
        <w:spacing w:line="0" w:lineRule="atLeast"/>
        <w:contextualSpacing w:val="0"/>
        <w:rPr>
          <w:rFonts w:ascii="Arial" w:hAnsi="Arial" w:cs="Arial"/>
          <w:b/>
          <w:lang w:val="en-GB"/>
        </w:rPr>
      </w:pPr>
      <w:r w:rsidRPr="00FD7C62">
        <w:rPr>
          <w:rFonts w:ascii="Arial" w:hAnsi="Arial" w:cs="Arial"/>
          <w:b/>
          <w:lang w:val="en-GB"/>
        </w:rPr>
        <w:t>A set of questions</w:t>
      </w:r>
    </w:p>
    <w:p w:rsidR="00FD7C62" w:rsidRPr="00FD7C62" w:rsidRDefault="00FD7C62" w:rsidP="00FD7C62">
      <w:pPr>
        <w:pStyle w:val="aa"/>
        <w:numPr>
          <w:ilvl w:val="0"/>
          <w:numId w:val="9"/>
        </w:numPr>
        <w:spacing w:line="0" w:lineRule="atLeast"/>
        <w:ind w:hanging="482"/>
        <w:contextualSpacing w:val="0"/>
        <w:rPr>
          <w:rFonts w:ascii="Arial" w:hAnsi="Arial" w:cs="Arial"/>
          <w:b/>
          <w:lang w:val="en-GB"/>
        </w:rPr>
      </w:pPr>
      <w:r w:rsidRPr="00FD7C62">
        <w:rPr>
          <w:rFonts w:ascii="Arial" w:hAnsi="Arial" w:cs="Arial"/>
          <w:b/>
          <w:lang w:val="en-GB"/>
        </w:rPr>
        <w:t>Suggested answers</w:t>
      </w:r>
    </w:p>
    <w:p w:rsidR="00FD7C62" w:rsidRPr="00FD7C62" w:rsidRDefault="00FD7C62">
      <w:pPr>
        <w:rPr>
          <w:rFonts w:ascii="Arial" w:hAnsi="Arial" w:cs="Arial"/>
          <w:b/>
          <w:sz w:val="32"/>
          <w:szCs w:val="32"/>
          <w:lang w:eastAsia="zh-TW"/>
        </w:rPr>
      </w:pPr>
      <w:r w:rsidRPr="00FD7C62">
        <w:rPr>
          <w:rFonts w:ascii="Arial" w:hAnsi="Arial" w:cs="Arial"/>
          <w:b/>
          <w:sz w:val="32"/>
          <w:szCs w:val="32"/>
          <w:lang w:eastAsia="zh-TW"/>
        </w:rPr>
        <w:br w:type="page"/>
      </w:r>
    </w:p>
    <w:p w:rsidR="007A5DF5" w:rsidRPr="00FD7C62" w:rsidRDefault="00FD7C62" w:rsidP="000E25D6">
      <w:pPr>
        <w:spacing w:after="120"/>
        <w:jc w:val="both"/>
        <w:rPr>
          <w:rFonts w:ascii="Arial" w:hAnsi="Arial" w:cs="Arial"/>
          <w:b/>
          <w:szCs w:val="32"/>
          <w:lang w:eastAsia="zh-TW"/>
        </w:rPr>
      </w:pPr>
      <w:r w:rsidRPr="00FD7C62">
        <w:rPr>
          <w:rFonts w:ascii="Arial" w:hAnsi="Arial" w:cs="Arial"/>
          <w:b/>
          <w:szCs w:val="32"/>
          <w:lang w:eastAsia="zh-TW"/>
        </w:rPr>
        <w:lastRenderedPageBreak/>
        <w:t>Reading Text</w:t>
      </w:r>
    </w:p>
    <w:tbl>
      <w:tblPr>
        <w:tblW w:w="9468" w:type="dxa"/>
        <w:tblLayout w:type="fixed"/>
        <w:tblLook w:val="04A0" w:firstRow="1" w:lastRow="0" w:firstColumn="1" w:lastColumn="0" w:noHBand="0" w:noVBand="1"/>
      </w:tblPr>
      <w:tblGrid>
        <w:gridCol w:w="980"/>
        <w:gridCol w:w="7948"/>
        <w:gridCol w:w="540"/>
      </w:tblGrid>
      <w:tr w:rsidR="003E2636" w:rsidRPr="00FD7C62" w:rsidTr="003E2636">
        <w:tc>
          <w:tcPr>
            <w:tcW w:w="980" w:type="dxa"/>
          </w:tcPr>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Holmes</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Helen</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Holmes</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r w:rsidRPr="00FD7C62">
              <w:rPr>
                <w:rFonts w:ascii="Arial" w:hAnsi="Arial" w:cs="Arial"/>
              </w:rPr>
              <w:t>Helen</w:t>
            </w: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Holmes</w:t>
            </w: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r w:rsidRPr="00FD7C62">
              <w:rPr>
                <w:rFonts w:ascii="Arial" w:hAnsi="Arial" w:cs="Arial"/>
              </w:rPr>
              <w:t>Helen</w:t>
            </w: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Julia</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Helen</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Julia</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Helen</w:t>
            </w: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r w:rsidRPr="00FD7C62">
              <w:rPr>
                <w:rFonts w:ascii="Arial" w:hAnsi="Arial" w:cs="Arial"/>
              </w:rPr>
              <w:t>Julia</w:t>
            </w: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Helen</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Julia</w:t>
            </w: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200" w:afterAutospacing="0"/>
              <w:jc w:val="both"/>
              <w:rPr>
                <w:rFonts w:ascii="Arial" w:hAnsi="Arial" w:cs="Arial"/>
                <w:lang w:eastAsia="zh-TW"/>
              </w:rPr>
            </w:pPr>
          </w:p>
          <w:p w:rsidR="0049252A" w:rsidRPr="00FD7C62" w:rsidRDefault="0049252A" w:rsidP="000E25D6">
            <w:pPr>
              <w:pStyle w:val="Web"/>
              <w:pBdr>
                <w:left w:val="single" w:sz="4" w:space="4" w:color="auto"/>
              </w:pBdr>
              <w:spacing w:before="0" w:beforeAutospacing="0" w:after="0" w:afterAutospacing="0"/>
              <w:jc w:val="both"/>
              <w:rPr>
                <w:rFonts w:ascii="Arial" w:hAnsi="Arial" w:cs="Arial"/>
                <w:lang w:eastAsia="zh-TW"/>
              </w:rPr>
            </w:pPr>
          </w:p>
          <w:p w:rsidR="005230C3" w:rsidRPr="00FD7C62" w:rsidRDefault="005230C3" w:rsidP="000E25D6">
            <w:pPr>
              <w:pStyle w:val="Web"/>
              <w:pBdr>
                <w:left w:val="single" w:sz="4" w:space="4" w:color="auto"/>
              </w:pBdr>
              <w:spacing w:before="0" w:beforeAutospacing="0" w:after="0" w:afterAutospacing="0"/>
              <w:jc w:val="both"/>
              <w:rPr>
                <w:rFonts w:ascii="Arial" w:hAnsi="Arial" w:cs="Arial"/>
                <w:lang w:eastAsia="zh-TW"/>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r w:rsidRPr="00FD7C62">
              <w:rPr>
                <w:rFonts w:ascii="Arial" w:hAnsi="Arial" w:cs="Arial"/>
              </w:rPr>
              <w:t>Helen</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Holmes</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Helen</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Holmes</w:t>
            </w: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r w:rsidRPr="00FD7C62">
              <w:rPr>
                <w:rFonts w:ascii="Arial" w:hAnsi="Arial" w:cs="Arial"/>
              </w:rPr>
              <w:t>Helen</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Holmes</w:t>
            </w: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r w:rsidRPr="00FD7C62">
              <w:rPr>
                <w:rFonts w:ascii="Arial" w:hAnsi="Arial" w:cs="Arial"/>
              </w:rPr>
              <w:t>Helen</w:t>
            </w: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r w:rsidRPr="00FD7C62">
              <w:rPr>
                <w:rFonts w:ascii="Arial" w:hAnsi="Arial" w:cs="Arial"/>
              </w:rPr>
              <w:t>Holmes</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r w:rsidRPr="00FD7C62">
              <w:rPr>
                <w:rFonts w:ascii="Arial" w:hAnsi="Arial" w:cs="Arial"/>
              </w:rPr>
              <w:t>Helen</w:t>
            </w: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Holmes</w:t>
            </w:r>
          </w:p>
          <w:p w:rsidR="003E2636" w:rsidRPr="00FD7C62" w:rsidRDefault="003E2636" w:rsidP="000E25D6">
            <w:pPr>
              <w:pStyle w:val="Web"/>
              <w:pBdr>
                <w:left w:val="single" w:sz="4" w:space="4" w:color="auto"/>
              </w:pBdr>
              <w:spacing w:before="0" w:beforeAutospacing="0" w:after="0" w:afterAutospacing="0"/>
              <w:jc w:val="both"/>
              <w:rPr>
                <w:rFonts w:ascii="Arial" w:hAnsi="Arial" w:cs="Arial"/>
                <w:lang w:eastAsia="zh-TW"/>
              </w:rPr>
            </w:pPr>
            <w:r w:rsidRPr="00FD7C62">
              <w:rPr>
                <w:rFonts w:ascii="Arial" w:hAnsi="Arial" w:cs="Arial"/>
              </w:rPr>
              <w:t>Helen</w:t>
            </w:r>
          </w:p>
          <w:p w:rsidR="005230C3" w:rsidRPr="00FD7C62" w:rsidRDefault="005230C3" w:rsidP="000E25D6">
            <w:pPr>
              <w:pStyle w:val="Web"/>
              <w:pBdr>
                <w:left w:val="single" w:sz="4" w:space="4" w:color="auto"/>
              </w:pBdr>
              <w:spacing w:before="0" w:beforeAutospacing="0" w:after="0" w:afterAutospacing="0"/>
              <w:jc w:val="both"/>
              <w:rPr>
                <w:rFonts w:ascii="Arial" w:hAnsi="Arial" w:cs="Arial"/>
                <w:lang w:eastAsia="zh-TW"/>
              </w:rPr>
            </w:pPr>
          </w:p>
          <w:p w:rsidR="003E2636" w:rsidRPr="00FD7C62" w:rsidRDefault="003E2636" w:rsidP="000E25D6">
            <w:pPr>
              <w:pStyle w:val="Web"/>
              <w:pBdr>
                <w:left w:val="single" w:sz="4" w:space="4" w:color="auto"/>
              </w:pBdr>
              <w:spacing w:before="240" w:beforeAutospacing="0" w:after="0" w:afterAutospacing="0" w:line="168" w:lineRule="auto"/>
              <w:jc w:val="both"/>
              <w:rPr>
                <w:rFonts w:ascii="Arial" w:hAnsi="Arial" w:cs="Arial"/>
              </w:rPr>
            </w:pPr>
          </w:p>
          <w:p w:rsidR="003E2636" w:rsidRPr="00FD7C62" w:rsidRDefault="003E2636" w:rsidP="000E25D6">
            <w:pPr>
              <w:pStyle w:val="Web"/>
              <w:pBdr>
                <w:left w:val="single" w:sz="4" w:space="4" w:color="auto"/>
              </w:pBdr>
              <w:spacing w:before="240" w:beforeAutospacing="0" w:after="0" w:afterAutospacing="0"/>
              <w:jc w:val="both"/>
              <w:rPr>
                <w:rFonts w:ascii="Arial" w:hAnsi="Arial" w:cs="Arial"/>
              </w:rPr>
            </w:pPr>
            <w:r w:rsidRPr="00FD7C62">
              <w:rPr>
                <w:rFonts w:ascii="Arial" w:hAnsi="Arial" w:cs="Arial"/>
              </w:rPr>
              <w:t>Holmes</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Holmes</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Helen</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Holmes</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Helen</w:t>
            </w:r>
          </w:p>
        </w:tc>
        <w:tc>
          <w:tcPr>
            <w:tcW w:w="7948" w:type="dxa"/>
          </w:tcPr>
          <w:p w:rsidR="003E2636" w:rsidRPr="00FD7C62" w:rsidRDefault="003E2636" w:rsidP="000E25D6">
            <w:pPr>
              <w:pStyle w:val="Web"/>
              <w:pBdr>
                <w:left w:val="single" w:sz="4" w:space="4" w:color="auto"/>
              </w:pBdr>
              <w:spacing w:before="0" w:beforeAutospacing="0" w:after="200" w:afterAutospacing="0"/>
              <w:jc w:val="both"/>
              <w:rPr>
                <w:rFonts w:ascii="Arial" w:hAnsi="Arial" w:cs="Arial"/>
                <w:i/>
              </w:rPr>
            </w:pPr>
            <w:r w:rsidRPr="00FD7C62">
              <w:rPr>
                <w:rFonts w:ascii="Arial" w:hAnsi="Arial" w:cs="Arial"/>
                <w:i/>
              </w:rPr>
              <w:lastRenderedPageBreak/>
              <w:t>The scene opens in Sherlock Holmes’ living room. Sherlock is leaning back in an armchair with eyes closed.  Helen Stoner is sitting opposite him and Dr. Watson is seated at a desk taking notes.</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Your sister, Julia, is dead?</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 xml:space="preserve">She died just two years ago, and it is about her death that I wish to speak to you. </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i/>
              </w:rPr>
            </w:pPr>
            <w:r w:rsidRPr="00FD7C62">
              <w:rPr>
                <w:rFonts w:ascii="Arial" w:hAnsi="Arial" w:cs="Arial"/>
                <w:i/>
              </w:rPr>
              <w:t xml:space="preserve">Sherlock Holmes opens his eyes and looks at his visitor. </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 xml:space="preserve">Please be precise about the details. </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i/>
              </w:rPr>
            </w:pPr>
            <w:r w:rsidRPr="00FD7C62">
              <w:rPr>
                <w:rFonts w:ascii="Arial" w:hAnsi="Arial" w:cs="Arial"/>
                <w:i/>
              </w:rPr>
              <w:t>Holmes resumes his position in the chair with his eyes closed.</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 xml:space="preserve">Every event of that dreadful time is seared into my memory. The manor-house is very old, and the bedrooms are on the ground floor. Of these bedrooms the first along the corridor from the entrance hall is Dr. </w:t>
            </w:r>
            <w:proofErr w:type="spellStart"/>
            <w:r w:rsidRPr="00FD7C62">
              <w:rPr>
                <w:rFonts w:ascii="Arial" w:hAnsi="Arial" w:cs="Arial"/>
              </w:rPr>
              <w:t>Roylott’s</w:t>
            </w:r>
            <w:proofErr w:type="spellEnd"/>
            <w:r w:rsidRPr="00FD7C62">
              <w:rPr>
                <w:rFonts w:ascii="Arial" w:hAnsi="Arial" w:cs="Arial"/>
              </w:rPr>
              <w:t>, the second my sister’s, and the third my own. There are no doors between them, but they all open out into the same corridor. Is that clear?</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 xml:space="preserve">Perfectly. </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 xml:space="preserve">The windows of the three rooms open out upon the lawn. That fatal night Dr. </w:t>
            </w:r>
            <w:proofErr w:type="spellStart"/>
            <w:r w:rsidRPr="00FD7C62">
              <w:rPr>
                <w:rFonts w:ascii="Arial" w:hAnsi="Arial" w:cs="Arial"/>
              </w:rPr>
              <w:t>Roylott</w:t>
            </w:r>
            <w:proofErr w:type="spellEnd"/>
            <w:r w:rsidRPr="00FD7C62">
              <w:rPr>
                <w:rFonts w:ascii="Arial" w:hAnsi="Arial" w:cs="Arial"/>
              </w:rPr>
              <w:t xml:space="preserve"> had gone to his room early, though we knew that he had not gone to bed, for my sister was troubled by the smell of the strong Indian cigars he usually smoked. She left her room, therefore, and came into mine, where she stayed for some time while we chatted about her approaching wedding. At eleven o’clock she got up to leave, but she paused at the door and looked back. </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i/>
              </w:rPr>
            </w:pPr>
            <w:r w:rsidRPr="00FD7C62">
              <w:rPr>
                <w:rFonts w:ascii="Arial" w:hAnsi="Arial" w:cs="Arial"/>
                <w:i/>
              </w:rPr>
              <w:t xml:space="preserve">Lights dim on the </w:t>
            </w:r>
            <w:proofErr w:type="spellStart"/>
            <w:r w:rsidRPr="00FD7C62">
              <w:rPr>
                <w:rFonts w:ascii="Arial" w:hAnsi="Arial" w:cs="Arial"/>
                <w:i/>
              </w:rPr>
              <w:t>centre</w:t>
            </w:r>
            <w:proofErr w:type="spellEnd"/>
            <w:r w:rsidRPr="00FD7C62">
              <w:rPr>
                <w:rFonts w:ascii="Arial" w:hAnsi="Arial" w:cs="Arial"/>
                <w:i/>
              </w:rPr>
              <w:t xml:space="preserve"> stage. Holmes and Watson are still visible, in the chair, eyes closed, and at the desk, writing notes</w:t>
            </w:r>
            <w:r w:rsidR="004A353B" w:rsidRPr="00FD7C62">
              <w:rPr>
                <w:rFonts w:ascii="Arial" w:hAnsi="Arial" w:cs="Arial"/>
                <w:i/>
              </w:rPr>
              <w:t>.</w:t>
            </w:r>
            <w:r w:rsidRPr="00FD7C62">
              <w:rPr>
                <w:rFonts w:ascii="Arial" w:hAnsi="Arial" w:cs="Arial"/>
                <w:i/>
              </w:rPr>
              <w:t xml:space="preserve"> Spotlight on Julia and Helen at the front of the stage, stage left</w:t>
            </w:r>
            <w:r w:rsidR="004A353B" w:rsidRPr="00FD7C62">
              <w:rPr>
                <w:rFonts w:ascii="Arial" w:hAnsi="Arial" w:cs="Arial"/>
                <w:i/>
              </w:rPr>
              <w:t xml:space="preserve">. </w:t>
            </w:r>
            <w:r w:rsidRPr="00FD7C62">
              <w:rPr>
                <w:rFonts w:ascii="Arial" w:hAnsi="Arial" w:cs="Arial"/>
                <w:i/>
              </w:rPr>
              <w:t>Julia is about to exit stage left but her head is turned back towards Helen.</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Tell me, Helen, have you ever heard anyone whistle in the dead of the night?</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 xml:space="preserve">Never. </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I suppose that you couldn’t possibly whistle, yourself, in your sleep?</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Certainly not. Why?</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 xml:space="preserve">Because during the last few nights, about three in the morning, I have heard a low, clear whistle. I am a light sleeper, and it has woken me up. I </w:t>
            </w:r>
            <w:r w:rsidR="004A353B" w:rsidRPr="00FD7C62">
              <w:rPr>
                <w:rFonts w:ascii="Arial" w:hAnsi="Arial" w:cs="Arial"/>
              </w:rPr>
              <w:lastRenderedPageBreak/>
              <w:t>cannot tell where it comes fro</w:t>
            </w:r>
            <w:r w:rsidR="004A353B" w:rsidRPr="00FD7C62">
              <w:rPr>
                <w:rFonts w:ascii="Arial" w:hAnsi="Arial" w:cs="Arial"/>
                <w:lang w:eastAsia="zh-TW"/>
              </w:rPr>
              <w:t xml:space="preserve">m – </w:t>
            </w:r>
            <w:r w:rsidRPr="00FD7C62">
              <w:rPr>
                <w:rFonts w:ascii="Arial" w:hAnsi="Arial" w:cs="Arial"/>
              </w:rPr>
              <w:t>perhaps from the next room, perhaps from the lawn. I just wonder whether you</w:t>
            </w:r>
            <w:r w:rsidR="00953FB5" w:rsidRPr="00FD7C62">
              <w:rPr>
                <w:rFonts w:ascii="Arial" w:hAnsi="Arial" w:cs="Arial"/>
              </w:rPr>
              <w:t>’ve</w:t>
            </w:r>
            <w:r w:rsidRPr="00FD7C62">
              <w:rPr>
                <w:rFonts w:ascii="Arial" w:hAnsi="Arial" w:cs="Arial"/>
              </w:rPr>
              <w:t xml:space="preserve"> heard it too. </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 xml:space="preserve">No, I haven’t. </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Well, it is of no great importance, at any rate.</w:t>
            </w:r>
          </w:p>
          <w:p w:rsidR="0049252A" w:rsidRPr="00FD7C62" w:rsidRDefault="0049252A" w:rsidP="000E25D6">
            <w:pPr>
              <w:pStyle w:val="Web"/>
              <w:pBdr>
                <w:left w:val="single" w:sz="4" w:space="4" w:color="auto"/>
              </w:pBdr>
              <w:spacing w:before="0" w:beforeAutospacing="0" w:after="0" w:afterAutospacing="0"/>
              <w:jc w:val="both"/>
              <w:rPr>
                <w:rFonts w:ascii="Arial" w:hAnsi="Arial" w:cs="Arial"/>
              </w:rPr>
            </w:pPr>
          </w:p>
          <w:p w:rsidR="00966655" w:rsidRPr="00FD7C62" w:rsidRDefault="00966655" w:rsidP="000E25D6">
            <w:pPr>
              <w:pStyle w:val="Web"/>
              <w:pBdr>
                <w:left w:val="single" w:sz="4" w:space="4" w:color="auto"/>
              </w:pBdr>
              <w:spacing w:before="0" w:beforeAutospacing="0" w:after="0" w:afterAutospacing="0"/>
              <w:jc w:val="both"/>
              <w:rPr>
                <w:rFonts w:ascii="Arial" w:hAnsi="Arial" w:cs="Arial"/>
                <w:i/>
              </w:rPr>
            </w:pP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i/>
              </w:rPr>
              <w:t>Julia exits stage left.</w:t>
            </w:r>
            <w:r w:rsidR="004A353B" w:rsidRPr="00FD7C62">
              <w:rPr>
                <w:rFonts w:ascii="Arial" w:hAnsi="Arial" w:cs="Arial"/>
                <w:i/>
                <w:lang w:eastAsia="zh-TW"/>
              </w:rPr>
              <w:t xml:space="preserve"> </w:t>
            </w:r>
            <w:r w:rsidRPr="00FD7C62">
              <w:rPr>
                <w:rFonts w:ascii="Arial" w:hAnsi="Arial" w:cs="Arial"/>
                <w:i/>
              </w:rPr>
              <w:t xml:space="preserve">Lights up on </w:t>
            </w:r>
            <w:proofErr w:type="spellStart"/>
            <w:r w:rsidRPr="00FD7C62">
              <w:rPr>
                <w:rFonts w:ascii="Arial" w:hAnsi="Arial" w:cs="Arial"/>
                <w:i/>
              </w:rPr>
              <w:t>centre</w:t>
            </w:r>
            <w:proofErr w:type="spellEnd"/>
            <w:r w:rsidRPr="00FD7C62">
              <w:rPr>
                <w:rFonts w:ascii="Arial" w:hAnsi="Arial" w:cs="Arial"/>
                <w:i/>
              </w:rPr>
              <w:t xml:space="preserve"> stage. Helen continues telling her story to Holmes</w:t>
            </w:r>
            <w:r w:rsidRPr="00FD7C62">
              <w:rPr>
                <w:rFonts w:ascii="Arial" w:hAnsi="Arial" w:cs="Arial"/>
              </w:rPr>
              <w:t>.</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 xml:space="preserve">She smiled back at me, closed my door, and a few moments later I heard her key turn in the lock. </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 xml:space="preserve">I see. Was it your custom always to lock yourselves in at night? </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 xml:space="preserve">Always. </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 xml:space="preserve">Why? </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 xml:space="preserve">The doctor kept a tiger and a large monkey. We did not feel secure unless our doors were locked. </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 xml:space="preserve">I see. Please, do proceed with your statement. </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 xml:space="preserve">I could not sleep that night. I had a vague feeling of impending trouble. My sister and I were twins, and you know there are subtle links between twins. It was a wild night. The wind was howling outside, and the rain was beating and splashing against the windows. Suddenly, amid all the </w:t>
            </w:r>
            <w:r w:rsidR="0097020A" w:rsidRPr="00FD7C62">
              <w:rPr>
                <w:rFonts w:ascii="Arial" w:hAnsi="Arial" w:cs="Arial"/>
              </w:rPr>
              <w:t xml:space="preserve">noise </w:t>
            </w:r>
            <w:r w:rsidRPr="00FD7C62">
              <w:rPr>
                <w:rFonts w:ascii="Arial" w:hAnsi="Arial" w:cs="Arial"/>
              </w:rPr>
              <w:t xml:space="preserve">of the gale, I heard the wild scream of a terrified woman. I knew that it was my sister’s voice. I sprang from my bed, wrapped a </w:t>
            </w:r>
            <w:r w:rsidR="0097020A" w:rsidRPr="00FD7C62">
              <w:rPr>
                <w:rFonts w:ascii="Arial" w:hAnsi="Arial" w:cs="Arial"/>
              </w:rPr>
              <w:t xml:space="preserve">scarf </w:t>
            </w:r>
            <w:r w:rsidRPr="00FD7C62">
              <w:rPr>
                <w:rFonts w:ascii="Arial" w:hAnsi="Arial" w:cs="Arial"/>
              </w:rPr>
              <w:t xml:space="preserve">round me, and rushed into the corridor. As I opened my door I seemed to hear a low whistle, like my sister described, and a few moments later a clanging sound, as if </w:t>
            </w:r>
            <w:r w:rsidR="0097020A" w:rsidRPr="00FD7C62">
              <w:rPr>
                <w:rFonts w:ascii="Arial" w:hAnsi="Arial" w:cs="Arial"/>
              </w:rPr>
              <w:t xml:space="preserve">something </w:t>
            </w:r>
            <w:r w:rsidRPr="00FD7C62">
              <w:rPr>
                <w:rFonts w:ascii="Arial" w:hAnsi="Arial" w:cs="Arial"/>
              </w:rPr>
              <w:t xml:space="preserve">metal had fallen. As I ran down the passage, my sister’s door was swinging open. By the light of the corridor-lamp I saw my sister appear at the opening, her face white with terror, her whole body swaying like a drunk. I ran to her and threw my arms round her, but at that moment her knees seemed to give way and she fell to the ground. She jerked violently as though she was in terrible pain. </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 xml:space="preserve">At first I thought that she had not </w:t>
            </w:r>
            <w:proofErr w:type="spellStart"/>
            <w:r w:rsidRPr="00FD7C62">
              <w:rPr>
                <w:rFonts w:ascii="Arial" w:hAnsi="Arial" w:cs="Arial"/>
              </w:rPr>
              <w:t>recognised</w:t>
            </w:r>
            <w:proofErr w:type="spellEnd"/>
            <w:r w:rsidRPr="00FD7C62">
              <w:rPr>
                <w:rFonts w:ascii="Arial" w:hAnsi="Arial" w:cs="Arial"/>
              </w:rPr>
              <w:t xml:space="preserve"> me, but as I bent over her she suddenly shrieked out, ‘Oh, my God! Helen! It was the band! The speckled band!’ She stabbed with her finger into the air in the direction of the doctor’s room, but she couldn’t say any more. I rushed out, calling loudly for my stepfather, and I met him coming from his room in his dressing-gown. As he reached my sister’s side she lost consciousness. He poured brandy down her throat and sent for medical aid from the </w:t>
            </w:r>
            <w:r w:rsidRPr="00FD7C62">
              <w:rPr>
                <w:rFonts w:ascii="Arial" w:hAnsi="Arial" w:cs="Arial"/>
              </w:rPr>
              <w:lastRenderedPageBreak/>
              <w:t>village, but all the efforts were in vain, and she died without recovering consciousness.</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 xml:space="preserve">One moment, are you sure about this whistle and metallic sound? Could you swear to it? </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 xml:space="preserve">I have a strong impression that I heard it, but, among the crash of the storm and the creaking of an old house, it is difficult to tell. It’s possible I may have been mistaken. </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 xml:space="preserve">Was your sister dressed? </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No, she was in her night-dress. In her right hand they found the charred stump of a match and in her left a matchbox.</w:t>
            </w:r>
          </w:p>
          <w:p w:rsidR="006F3AB9" w:rsidRPr="00FD7C62" w:rsidRDefault="006F3AB9" w:rsidP="000E25D6">
            <w:pPr>
              <w:pStyle w:val="Web"/>
              <w:pBdr>
                <w:left w:val="single" w:sz="4" w:space="4" w:color="auto"/>
              </w:pBdr>
              <w:spacing w:before="0" w:beforeAutospacing="0" w:after="200" w:afterAutospacing="0"/>
              <w:jc w:val="both"/>
              <w:rPr>
                <w:rFonts w:ascii="Arial" w:hAnsi="Arial" w:cs="Arial"/>
              </w:rPr>
            </w:pPr>
          </w:p>
          <w:p w:rsidR="0049252A"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 xml:space="preserve">Showing that she had struck a light to look around when the alarm took place.  That is important. And what conclusions did the coroner come to? </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 xml:space="preserve">He investigated the case with great care, but he was unable to find any satisfactory cause of death. The door had been fastened from the inside, and the windows were barred by old-fashioned shutters with iron bars, which were secured every night. The walls were carefully tested, and were shown to be solid, and the flooring was also thoroughly examined, with the same result. The chimney is wide, but is blocked with iron bars. It is certain that my sister was alone when she met her end. </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How about poison?</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The doctors examined her for it, but without success.</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What do you think that this unfortunate lady died of, then?</w:t>
            </w:r>
          </w:p>
          <w:p w:rsidR="003E2636" w:rsidRPr="00FD7C62" w:rsidRDefault="003E2636" w:rsidP="000E25D6">
            <w:pPr>
              <w:pStyle w:val="Web"/>
              <w:pBdr>
                <w:left w:val="single" w:sz="4" w:space="4" w:color="auto"/>
              </w:pBdr>
              <w:spacing w:before="0" w:beforeAutospacing="0" w:after="200" w:afterAutospacing="0"/>
              <w:jc w:val="both"/>
              <w:rPr>
                <w:rFonts w:ascii="Arial" w:hAnsi="Arial" w:cs="Arial"/>
              </w:rPr>
            </w:pPr>
            <w:r w:rsidRPr="00FD7C62">
              <w:rPr>
                <w:rFonts w:ascii="Arial" w:hAnsi="Arial" w:cs="Arial"/>
              </w:rPr>
              <w:t xml:space="preserve">I believe that she died of pure fear and nervous shock, although I cannot imagine what it was that frightened her. </w:t>
            </w:r>
          </w:p>
        </w:tc>
        <w:tc>
          <w:tcPr>
            <w:tcW w:w="540" w:type="dxa"/>
          </w:tcPr>
          <w:p w:rsidR="003E2636" w:rsidRPr="00FD7C62" w:rsidRDefault="003E2636" w:rsidP="000E25D6">
            <w:pPr>
              <w:pStyle w:val="Web"/>
              <w:spacing w:before="0" w:beforeAutospacing="0" w:after="0" w:afterAutospacing="0"/>
              <w:jc w:val="both"/>
              <w:rPr>
                <w:rFonts w:ascii="Arial" w:hAnsi="Arial" w:cs="Arial"/>
              </w:rPr>
            </w:pPr>
            <w:r w:rsidRPr="00FD7C62">
              <w:rPr>
                <w:rFonts w:ascii="Arial" w:hAnsi="Arial" w:cs="Arial"/>
              </w:rPr>
              <w:lastRenderedPageBreak/>
              <w:t>1</w:t>
            </w: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napToGrid w:val="0"/>
              <w:spacing w:before="0" w:beforeAutospacing="0" w:after="20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r w:rsidRPr="00FD7C62">
              <w:rPr>
                <w:rFonts w:ascii="Arial" w:hAnsi="Arial" w:cs="Arial"/>
              </w:rPr>
              <w:t>5</w:t>
            </w: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r w:rsidRPr="00FD7C62">
              <w:rPr>
                <w:rFonts w:ascii="Arial" w:hAnsi="Arial" w:cs="Arial"/>
              </w:rPr>
              <w:t>10</w:t>
            </w: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r w:rsidRPr="00FD7C62">
              <w:rPr>
                <w:rFonts w:ascii="Arial" w:hAnsi="Arial" w:cs="Arial"/>
              </w:rPr>
              <w:t>15</w:t>
            </w: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r w:rsidRPr="00FD7C62">
              <w:rPr>
                <w:rFonts w:ascii="Arial" w:hAnsi="Arial" w:cs="Arial"/>
              </w:rPr>
              <w:t>20</w:t>
            </w: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r w:rsidRPr="00FD7C62">
              <w:rPr>
                <w:rFonts w:ascii="Arial" w:hAnsi="Arial" w:cs="Arial"/>
              </w:rPr>
              <w:t>25</w:t>
            </w: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r w:rsidRPr="00FD7C62">
              <w:rPr>
                <w:rFonts w:ascii="Arial" w:hAnsi="Arial" w:cs="Arial"/>
              </w:rPr>
              <w:t>30</w:t>
            </w: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966655" w:rsidRPr="00FD7C62" w:rsidRDefault="00966655"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r w:rsidRPr="00FD7C62">
              <w:rPr>
                <w:rFonts w:ascii="Arial" w:hAnsi="Arial" w:cs="Arial"/>
              </w:rPr>
              <w:t>35</w:t>
            </w: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r w:rsidRPr="00FD7C62">
              <w:rPr>
                <w:rFonts w:ascii="Arial" w:hAnsi="Arial" w:cs="Arial"/>
              </w:rPr>
              <w:t>40</w:t>
            </w: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r w:rsidRPr="00FD7C62">
              <w:rPr>
                <w:rFonts w:ascii="Arial" w:hAnsi="Arial" w:cs="Arial"/>
              </w:rPr>
              <w:t>45</w:t>
            </w: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r w:rsidRPr="00FD7C62">
              <w:rPr>
                <w:rFonts w:ascii="Arial" w:hAnsi="Arial" w:cs="Arial"/>
              </w:rPr>
              <w:t>50</w:t>
            </w: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r w:rsidRPr="00FD7C62">
              <w:rPr>
                <w:rFonts w:ascii="Arial" w:hAnsi="Arial" w:cs="Arial"/>
              </w:rPr>
              <w:t>55</w:t>
            </w: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r w:rsidRPr="00FD7C62">
              <w:rPr>
                <w:rFonts w:ascii="Arial" w:hAnsi="Arial" w:cs="Arial"/>
              </w:rPr>
              <w:t>60</w:t>
            </w: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r w:rsidRPr="00FD7C62">
              <w:rPr>
                <w:rFonts w:ascii="Arial" w:hAnsi="Arial" w:cs="Arial"/>
              </w:rPr>
              <w:t>65</w:t>
            </w: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r w:rsidRPr="00FD7C62">
              <w:rPr>
                <w:rFonts w:ascii="Arial" w:hAnsi="Arial" w:cs="Arial"/>
              </w:rPr>
              <w:lastRenderedPageBreak/>
              <w:t>70</w:t>
            </w: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49252A" w:rsidRPr="00FD7C62" w:rsidRDefault="0049252A" w:rsidP="000E25D6">
            <w:pPr>
              <w:pStyle w:val="Web"/>
              <w:spacing w:before="0" w:beforeAutospacing="0" w:after="0" w:afterAutospacing="0"/>
              <w:jc w:val="both"/>
              <w:rPr>
                <w:rFonts w:ascii="Arial" w:hAnsi="Arial" w:cs="Arial"/>
              </w:rPr>
            </w:pPr>
          </w:p>
          <w:p w:rsidR="0049252A" w:rsidRPr="00FD7C62" w:rsidRDefault="0049252A"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r w:rsidRPr="00FD7C62">
              <w:rPr>
                <w:rFonts w:ascii="Arial" w:hAnsi="Arial" w:cs="Arial"/>
              </w:rPr>
              <w:t>75</w:t>
            </w: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0" w:afterAutospacing="0"/>
              <w:jc w:val="both"/>
              <w:rPr>
                <w:rFonts w:ascii="Arial" w:hAnsi="Arial" w:cs="Arial"/>
              </w:rPr>
            </w:pPr>
          </w:p>
          <w:p w:rsidR="0049252A" w:rsidRPr="00FD7C62" w:rsidRDefault="0049252A" w:rsidP="000E25D6">
            <w:pPr>
              <w:pStyle w:val="Web"/>
              <w:spacing w:before="0" w:beforeAutospacing="0" w:after="0" w:afterAutospacing="0"/>
              <w:jc w:val="both"/>
              <w:rPr>
                <w:rFonts w:ascii="Arial" w:hAnsi="Arial" w:cs="Arial"/>
              </w:rPr>
            </w:pPr>
            <w:r w:rsidRPr="00FD7C62">
              <w:rPr>
                <w:rFonts w:ascii="Arial" w:hAnsi="Arial" w:cs="Arial"/>
              </w:rPr>
              <w:t>80</w:t>
            </w:r>
          </w:p>
          <w:p w:rsidR="003E2636" w:rsidRPr="00FD7C62" w:rsidRDefault="003E2636" w:rsidP="000E25D6">
            <w:pPr>
              <w:pStyle w:val="Web"/>
              <w:spacing w:before="0" w:beforeAutospacing="0" w:after="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rPr>
            </w:pPr>
          </w:p>
          <w:p w:rsidR="0049252A" w:rsidRPr="00FD7C62" w:rsidRDefault="0049252A" w:rsidP="000E25D6">
            <w:pPr>
              <w:pStyle w:val="Web"/>
              <w:spacing w:before="0" w:beforeAutospacing="0" w:after="200" w:afterAutospacing="0"/>
              <w:jc w:val="both"/>
              <w:rPr>
                <w:rFonts w:ascii="Arial" w:hAnsi="Arial" w:cs="Arial"/>
              </w:rPr>
            </w:pPr>
            <w:r w:rsidRPr="00FD7C62">
              <w:rPr>
                <w:rFonts w:ascii="Arial" w:hAnsi="Arial" w:cs="Arial"/>
              </w:rPr>
              <w:t>85</w:t>
            </w:r>
          </w:p>
          <w:p w:rsidR="003E2636" w:rsidRPr="00FD7C62" w:rsidRDefault="003E2636" w:rsidP="000E25D6">
            <w:pPr>
              <w:pStyle w:val="Web"/>
              <w:spacing w:before="0" w:beforeAutospacing="0" w:after="200" w:afterAutospacing="0"/>
              <w:jc w:val="both"/>
              <w:rPr>
                <w:rFonts w:ascii="Arial" w:hAnsi="Arial" w:cs="Arial"/>
              </w:rPr>
            </w:pPr>
          </w:p>
          <w:p w:rsidR="003E2636" w:rsidRPr="00FD7C62" w:rsidRDefault="003E2636" w:rsidP="000E25D6">
            <w:pPr>
              <w:pStyle w:val="Web"/>
              <w:spacing w:before="0" w:beforeAutospacing="0" w:after="200" w:afterAutospacing="0"/>
              <w:jc w:val="both"/>
              <w:rPr>
                <w:rFonts w:ascii="Arial" w:hAnsi="Arial" w:cs="Arial"/>
                <w:i/>
              </w:rPr>
            </w:pPr>
          </w:p>
        </w:tc>
      </w:tr>
    </w:tbl>
    <w:p w:rsidR="00347ADE" w:rsidRDefault="00347ADE" w:rsidP="000E25D6">
      <w:pPr>
        <w:pStyle w:val="Web"/>
        <w:tabs>
          <w:tab w:val="left" w:pos="270"/>
          <w:tab w:val="left" w:pos="8370"/>
        </w:tabs>
        <w:spacing w:before="0" w:beforeAutospacing="0" w:after="0" w:afterAutospacing="0"/>
        <w:ind w:right="-144"/>
        <w:jc w:val="both"/>
        <w:rPr>
          <w:rFonts w:ascii="Arial" w:hAnsi="Arial" w:cs="Arial"/>
        </w:rPr>
      </w:pPr>
    </w:p>
    <w:p w:rsidR="00FD7C62" w:rsidRPr="00FD7C62" w:rsidRDefault="00FD7C62" w:rsidP="00FD7C62">
      <w:pPr>
        <w:pStyle w:val="Web"/>
        <w:tabs>
          <w:tab w:val="left" w:pos="270"/>
          <w:tab w:val="left" w:pos="8370"/>
        </w:tabs>
        <w:spacing w:before="0" w:beforeAutospacing="0" w:after="0" w:afterAutospacing="0"/>
        <w:ind w:right="-144"/>
        <w:jc w:val="center"/>
        <w:rPr>
          <w:rFonts w:ascii="Arial" w:hAnsi="Arial" w:cs="Arial"/>
          <w:b/>
          <w:lang w:eastAsia="zh-TW"/>
        </w:rPr>
      </w:pPr>
      <w:r w:rsidRPr="00FD7C62">
        <w:rPr>
          <w:rFonts w:ascii="Arial" w:hAnsi="Arial" w:cs="Arial" w:hint="eastAsia"/>
          <w:b/>
          <w:lang w:eastAsia="zh-TW"/>
        </w:rPr>
        <w:t>END OF READING TEXT</w:t>
      </w:r>
    </w:p>
    <w:p w:rsidR="00FD7C62" w:rsidRPr="00FD7C62" w:rsidRDefault="00FD7C62" w:rsidP="000E25D6">
      <w:pPr>
        <w:pStyle w:val="Web"/>
        <w:tabs>
          <w:tab w:val="left" w:pos="270"/>
          <w:tab w:val="left" w:pos="8370"/>
        </w:tabs>
        <w:spacing w:before="0" w:beforeAutospacing="0" w:after="0" w:afterAutospacing="0"/>
        <w:ind w:right="-144"/>
        <w:jc w:val="both"/>
        <w:rPr>
          <w:rFonts w:ascii="Arial" w:hAnsi="Arial" w:cs="Arial"/>
        </w:rPr>
      </w:pPr>
    </w:p>
    <w:p w:rsidR="00347ADE" w:rsidRPr="00FD7C62" w:rsidRDefault="00347ADE" w:rsidP="000E25D6">
      <w:pPr>
        <w:spacing w:after="120"/>
        <w:jc w:val="both"/>
        <w:rPr>
          <w:rFonts w:ascii="Arial" w:hAnsi="Arial" w:cs="Arial"/>
          <w:lang w:eastAsia="zh-TW"/>
        </w:rPr>
      </w:pPr>
      <w:r w:rsidRPr="00FD7C62">
        <w:rPr>
          <w:rFonts w:ascii="Arial" w:hAnsi="Arial" w:cs="Arial"/>
        </w:rPr>
        <w:t xml:space="preserve">Adapted from </w:t>
      </w:r>
      <w:proofErr w:type="gramStart"/>
      <w:r w:rsidRPr="00FD7C62">
        <w:rPr>
          <w:rFonts w:ascii="Arial" w:hAnsi="Arial" w:cs="Arial"/>
          <w:i/>
        </w:rPr>
        <w:t>The</w:t>
      </w:r>
      <w:proofErr w:type="gramEnd"/>
      <w:r w:rsidRPr="00FD7C62">
        <w:rPr>
          <w:rFonts w:ascii="Arial" w:hAnsi="Arial" w:cs="Arial"/>
          <w:i/>
        </w:rPr>
        <w:t xml:space="preserve"> Speckled Band</w:t>
      </w:r>
      <w:r w:rsidRPr="00FD7C62">
        <w:rPr>
          <w:rFonts w:ascii="Arial" w:hAnsi="Arial" w:cs="Arial"/>
        </w:rPr>
        <w:t xml:space="preserve"> by Sir Arthur Conan Doyle</w:t>
      </w:r>
      <w:r w:rsidRPr="00FD7C62">
        <w:rPr>
          <w:rFonts w:ascii="Arial" w:hAnsi="Arial" w:cs="Arial"/>
          <w:lang w:eastAsia="zh-TW"/>
        </w:rPr>
        <w:t xml:space="preserve"> </w:t>
      </w:r>
    </w:p>
    <w:p w:rsidR="00347ADE" w:rsidRDefault="00347ADE" w:rsidP="000E25D6">
      <w:pPr>
        <w:pStyle w:val="Web"/>
        <w:tabs>
          <w:tab w:val="left" w:pos="270"/>
          <w:tab w:val="left" w:pos="8370"/>
        </w:tabs>
        <w:spacing w:before="0" w:beforeAutospacing="0" w:after="0" w:afterAutospacing="0"/>
        <w:ind w:right="-144"/>
        <w:jc w:val="both"/>
        <w:rPr>
          <w:rStyle w:val="a7"/>
          <w:rFonts w:ascii="Arial" w:hAnsi="Arial" w:cs="Arial"/>
        </w:rPr>
      </w:pPr>
      <w:r w:rsidRPr="00FD7C62">
        <w:rPr>
          <w:rFonts w:ascii="Arial" w:hAnsi="Arial" w:cs="Arial"/>
        </w:rPr>
        <w:t xml:space="preserve">Source: </w:t>
      </w:r>
      <w:hyperlink r:id="rId8" w:anchor="8" w:history="1">
        <w:r w:rsidRPr="00FD7C62">
          <w:rPr>
            <w:rStyle w:val="a7"/>
            <w:rFonts w:ascii="Arial" w:hAnsi="Arial" w:cs="Arial"/>
          </w:rPr>
          <w:t>http://www.gutenberg.org/files/1661/1661-h/1661-h.htm#8</w:t>
        </w:r>
      </w:hyperlink>
    </w:p>
    <w:p w:rsidR="00FD7C62" w:rsidRPr="00FD7C62" w:rsidRDefault="00FD7C62" w:rsidP="000E25D6">
      <w:pPr>
        <w:pStyle w:val="Web"/>
        <w:tabs>
          <w:tab w:val="left" w:pos="270"/>
          <w:tab w:val="left" w:pos="8370"/>
        </w:tabs>
        <w:spacing w:before="0" w:beforeAutospacing="0" w:after="0" w:afterAutospacing="0"/>
        <w:ind w:right="-144"/>
        <w:jc w:val="both"/>
        <w:rPr>
          <w:rFonts w:ascii="Arial" w:hAnsi="Arial" w:cs="Arial"/>
        </w:rPr>
      </w:pPr>
    </w:p>
    <w:p w:rsidR="00FD7C62" w:rsidRDefault="00A43B4C" w:rsidP="002704CC">
      <w:pPr>
        <w:pStyle w:val="Web"/>
        <w:tabs>
          <w:tab w:val="left" w:pos="270"/>
          <w:tab w:val="left" w:pos="8370"/>
        </w:tabs>
        <w:spacing w:before="0" w:beforeAutospacing="0" w:after="0" w:afterAutospacing="0"/>
        <w:ind w:right="-144"/>
        <w:rPr>
          <w:rFonts w:ascii="Arial" w:hAnsi="Arial" w:cs="Arial"/>
        </w:rPr>
      </w:pPr>
      <w:r w:rsidRPr="00FD7C62">
        <w:rPr>
          <w:rFonts w:ascii="Arial" w:hAnsi="Arial" w:cs="Arial"/>
        </w:rPr>
        <w:br w:type="page"/>
      </w:r>
    </w:p>
    <w:p w:rsidR="00FD7C62" w:rsidRDefault="00FD7C62" w:rsidP="00FD7C62">
      <w:pPr>
        <w:jc w:val="both"/>
        <w:rPr>
          <w:rFonts w:ascii="Arial" w:hAnsi="Arial" w:cs="Arial"/>
        </w:rPr>
      </w:pPr>
      <w:r w:rsidRPr="005A34FA">
        <w:rPr>
          <w:rFonts w:ascii="Arial" w:hAnsi="Arial" w:cs="Arial" w:hint="eastAsia"/>
          <w:b/>
        </w:rPr>
        <w:lastRenderedPageBreak/>
        <w:t>Questions</w:t>
      </w:r>
    </w:p>
    <w:p w:rsidR="00FD7C62" w:rsidRPr="005A34FA" w:rsidRDefault="00FD7C62" w:rsidP="00FD7C62">
      <w:pPr>
        <w:jc w:val="both"/>
        <w:rPr>
          <w:rFonts w:ascii="Arial" w:hAnsi="Arial" w:cs="Arial"/>
          <w:i/>
        </w:rPr>
      </w:pPr>
      <w:r w:rsidRPr="005A34FA">
        <w:rPr>
          <w:rFonts w:ascii="Arial" w:hAnsi="Arial" w:cs="Arial"/>
          <w:b/>
        </w:rPr>
        <w:t>Refer to the text and answer Questions 1-</w:t>
      </w:r>
      <w:r w:rsidR="00AE50BF">
        <w:rPr>
          <w:rFonts w:ascii="Arial" w:hAnsi="Arial" w:cs="Arial"/>
          <w:b/>
        </w:rPr>
        <w:t>14</w:t>
      </w:r>
      <w:bookmarkStart w:id="0" w:name="_GoBack"/>
      <w:bookmarkEnd w:id="0"/>
      <w:r w:rsidRPr="005A34FA">
        <w:rPr>
          <w:rFonts w:ascii="Arial" w:hAnsi="Arial" w:cs="Arial"/>
          <w:b/>
        </w:rPr>
        <w:t>. Write your answers in the spaces provided. For multiple-choice questions, choose the best answer and blacken ONE circle only.</w:t>
      </w:r>
    </w:p>
    <w:p w:rsidR="00FD7C62" w:rsidRDefault="00FD7C62" w:rsidP="002704CC">
      <w:pPr>
        <w:pStyle w:val="Web"/>
        <w:tabs>
          <w:tab w:val="left" w:pos="270"/>
          <w:tab w:val="left" w:pos="8370"/>
        </w:tabs>
        <w:spacing w:before="0" w:beforeAutospacing="0" w:after="0" w:afterAutospacing="0"/>
        <w:ind w:right="-144"/>
        <w:rPr>
          <w:rFonts w:ascii="Arial" w:hAnsi="Arial" w:cs="Arial"/>
        </w:rPr>
      </w:pPr>
    </w:p>
    <w:p w:rsidR="0056637A" w:rsidRPr="00FD7C62" w:rsidRDefault="00CF3CE7" w:rsidP="002704CC">
      <w:pPr>
        <w:pStyle w:val="Web"/>
        <w:tabs>
          <w:tab w:val="left" w:pos="270"/>
          <w:tab w:val="left" w:pos="8370"/>
        </w:tabs>
        <w:spacing w:before="0" w:beforeAutospacing="0" w:after="0" w:afterAutospacing="0"/>
        <w:ind w:right="-144"/>
        <w:rPr>
          <w:rFonts w:ascii="Arial" w:hAnsi="Arial" w:cs="Arial"/>
          <w:lang w:eastAsia="zh-TW"/>
        </w:rPr>
      </w:pPr>
      <w:r w:rsidRPr="00FD7C62">
        <w:rPr>
          <w:rFonts w:ascii="Arial" w:hAnsi="Arial" w:cs="Arial"/>
        </w:rPr>
        <w:t xml:space="preserve">1. </w:t>
      </w:r>
      <w:r w:rsidRPr="00FD7C62">
        <w:rPr>
          <w:rFonts w:ascii="Arial" w:hAnsi="Arial" w:cs="Arial"/>
        </w:rPr>
        <w:tab/>
      </w:r>
      <w:r w:rsidR="00D747AC" w:rsidRPr="00FD7C62">
        <w:rPr>
          <w:rFonts w:ascii="Arial" w:hAnsi="Arial" w:cs="Arial"/>
        </w:rPr>
        <w:t xml:space="preserve">Complete the </w:t>
      </w:r>
      <w:r w:rsidR="00663534" w:rsidRPr="00FD7C62">
        <w:rPr>
          <w:rFonts w:ascii="Arial" w:hAnsi="Arial" w:cs="Arial"/>
          <w:lang w:eastAsia="zh-TW"/>
        </w:rPr>
        <w:t>floor plan</w:t>
      </w:r>
      <w:r w:rsidR="00D747AC" w:rsidRPr="00FD7C62">
        <w:rPr>
          <w:rFonts w:ascii="Arial" w:hAnsi="Arial" w:cs="Arial"/>
        </w:rPr>
        <w:t xml:space="preserve"> of the </w:t>
      </w:r>
      <w:r w:rsidRPr="00FD7C62">
        <w:rPr>
          <w:rFonts w:ascii="Arial" w:hAnsi="Arial" w:cs="Arial"/>
        </w:rPr>
        <w:t xml:space="preserve">ground floor </w:t>
      </w:r>
      <w:r w:rsidR="0056637A" w:rsidRPr="00FD7C62">
        <w:rPr>
          <w:rFonts w:ascii="Arial" w:hAnsi="Arial" w:cs="Arial"/>
        </w:rPr>
        <w:t xml:space="preserve">of the </w:t>
      </w:r>
      <w:r w:rsidRPr="00FD7C62">
        <w:rPr>
          <w:rFonts w:ascii="Arial" w:hAnsi="Arial" w:cs="Arial"/>
        </w:rPr>
        <w:t>house</w:t>
      </w:r>
      <w:r w:rsidR="00953FB5" w:rsidRPr="00FD7C62">
        <w:rPr>
          <w:rFonts w:ascii="Arial" w:hAnsi="Arial" w:cs="Arial"/>
        </w:rPr>
        <w:t xml:space="preserve"> describ</w:t>
      </w:r>
      <w:r w:rsidR="002704CC" w:rsidRPr="00FD7C62">
        <w:rPr>
          <w:rFonts w:ascii="Arial" w:hAnsi="Arial" w:cs="Arial"/>
          <w:lang w:eastAsia="zh-TW"/>
        </w:rPr>
        <w:t>ed</w:t>
      </w:r>
      <w:r w:rsidR="00801FAC" w:rsidRPr="00FD7C62">
        <w:rPr>
          <w:rFonts w:ascii="Arial" w:hAnsi="Arial" w:cs="Arial"/>
        </w:rPr>
        <w:t xml:space="preserve"> </w:t>
      </w:r>
      <w:r w:rsidR="00801FAC" w:rsidRPr="00FD7C62">
        <w:rPr>
          <w:rFonts w:ascii="Arial" w:hAnsi="Arial" w:cs="Arial"/>
          <w:lang w:eastAsia="zh-TW"/>
        </w:rPr>
        <w:t xml:space="preserve">by </w:t>
      </w:r>
      <w:r w:rsidR="00801FAC" w:rsidRPr="00FD7C62">
        <w:rPr>
          <w:rFonts w:ascii="Arial" w:hAnsi="Arial" w:cs="Arial"/>
        </w:rPr>
        <w:t>Helen</w:t>
      </w:r>
      <w:r w:rsidR="00801FAC" w:rsidRPr="00FD7C62">
        <w:rPr>
          <w:rFonts w:ascii="Arial" w:hAnsi="Arial" w:cs="Arial"/>
          <w:lang w:eastAsia="zh-TW"/>
        </w:rPr>
        <w:t xml:space="preserve"> in</w:t>
      </w:r>
      <w:r w:rsidR="0056637A" w:rsidRPr="00FD7C62">
        <w:rPr>
          <w:rFonts w:ascii="Arial" w:hAnsi="Arial" w:cs="Arial"/>
        </w:rPr>
        <w:tab/>
      </w:r>
      <w:r w:rsidR="006B2EFA" w:rsidRPr="00FD7C62">
        <w:rPr>
          <w:rFonts w:ascii="Arial" w:hAnsi="Arial" w:cs="Arial"/>
          <w:i/>
          <w:lang w:eastAsia="zh-TW"/>
        </w:rPr>
        <w:t>(3</w:t>
      </w:r>
      <w:r w:rsidR="000B28CB" w:rsidRPr="00FD7C62">
        <w:rPr>
          <w:rFonts w:ascii="Arial" w:hAnsi="Arial" w:cs="Arial"/>
          <w:i/>
        </w:rPr>
        <w:t xml:space="preserve"> marks</w:t>
      </w:r>
      <w:r w:rsidR="006B2EFA" w:rsidRPr="00FD7C62">
        <w:rPr>
          <w:rFonts w:ascii="Arial" w:hAnsi="Arial" w:cs="Arial"/>
          <w:lang w:eastAsia="zh-TW"/>
        </w:rPr>
        <w:t>)</w:t>
      </w:r>
    </w:p>
    <w:p w:rsidR="00D747AC" w:rsidRPr="00FD7C62" w:rsidRDefault="00710094" w:rsidP="00801FAC">
      <w:pPr>
        <w:pStyle w:val="Web"/>
        <w:tabs>
          <w:tab w:val="left" w:pos="360"/>
          <w:tab w:val="left" w:pos="8370"/>
        </w:tabs>
        <w:spacing w:before="0" w:beforeAutospacing="0" w:after="0" w:afterAutospacing="0"/>
        <w:ind w:right="-241" w:firstLineChars="100" w:firstLine="240"/>
        <w:rPr>
          <w:rFonts w:ascii="Arial" w:hAnsi="Arial" w:cs="Arial"/>
        </w:rPr>
      </w:pPr>
      <w:r w:rsidRPr="00FD7C62">
        <w:rPr>
          <w:rFonts w:ascii="Arial" w:hAnsi="Arial" w:cs="Arial"/>
        </w:rPr>
        <w:t>lines 9-15</w:t>
      </w:r>
      <w:r w:rsidR="0056637A" w:rsidRPr="00FD7C62">
        <w:rPr>
          <w:rFonts w:ascii="Arial" w:hAnsi="Arial" w:cs="Arial"/>
        </w:rPr>
        <w:t>.</w:t>
      </w:r>
      <w:r w:rsidR="00CF3CE7" w:rsidRPr="00FD7C62">
        <w:rPr>
          <w:rFonts w:ascii="Arial" w:hAnsi="Arial" w:cs="Arial"/>
        </w:rPr>
        <w:tab/>
      </w:r>
    </w:p>
    <w:p w:rsidR="00CF3CE7" w:rsidRPr="00FD7C62" w:rsidRDefault="00B506A1" w:rsidP="00CF3CE7">
      <w:pPr>
        <w:pStyle w:val="Web"/>
        <w:tabs>
          <w:tab w:val="left" w:pos="360"/>
        </w:tabs>
        <w:spacing w:before="0" w:beforeAutospacing="0" w:after="0" w:afterAutospacing="0"/>
        <w:rPr>
          <w:rFonts w:ascii="Arial" w:hAnsi="Arial" w:cs="Arial"/>
        </w:rPr>
      </w:pPr>
      <w:r w:rsidRPr="00FD7C62">
        <w:rPr>
          <w:rFonts w:ascii="Arial" w:hAnsi="Arial" w:cs="Arial"/>
          <w:noProof/>
          <w:lang w:eastAsia="zh-TW"/>
        </w:rPr>
        <mc:AlternateContent>
          <mc:Choice Requires="wps">
            <w:drawing>
              <wp:anchor distT="0" distB="0" distL="114300" distR="114300" simplePos="0" relativeHeight="251696128" behindDoc="0" locked="0" layoutInCell="1" allowOverlap="1">
                <wp:simplePos x="0" y="0"/>
                <wp:positionH relativeFrom="column">
                  <wp:posOffset>4742815</wp:posOffset>
                </wp:positionH>
                <wp:positionV relativeFrom="paragraph">
                  <wp:posOffset>2540</wp:posOffset>
                </wp:positionV>
                <wp:extent cx="438785" cy="228600"/>
                <wp:effectExtent l="0" t="0" r="0" b="1270"/>
                <wp:wrapNone/>
                <wp:docPr id="3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2860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370BF7" w:rsidRPr="0056637A" w:rsidRDefault="00370BF7" w:rsidP="0056637A">
                            <w:pPr>
                              <w:rPr>
                                <w:rFonts w:ascii="Comic Sans MS" w:hAnsi="Comic Sans MS"/>
                                <w:sz w:val="16"/>
                                <w:szCs w:val="16"/>
                              </w:rPr>
                            </w:pPr>
                            <w:proofErr w:type="gramStart"/>
                            <w:r>
                              <w:rPr>
                                <w:rFonts w:ascii="Comic Sans MS" w:hAnsi="Comic Sans MS"/>
                                <w:sz w:val="16"/>
                                <w:szCs w:val="16"/>
                              </w:rPr>
                              <w:t>door</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373.45pt;margin-top:.2pt;width:34.5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" stroked="f" strokecolor="black [3213]">
                <v:textbox>
                  <w:txbxContent>
                    <w:p w:rsidR="00370BF7" w:rsidRPr="0056637A" w:rsidRDefault="00370BF7" w:rsidP="0056637A">
                      <w:pPr>
                        <w:rPr>
                          <w:rFonts w:ascii="Comic Sans MS" w:hAnsi="Comic Sans MS"/>
                          <w:sz w:val="16"/>
                          <w:szCs w:val="16"/>
                        </w:rPr>
                      </w:pPr>
                      <w:proofErr w:type="gramStart"/>
                      <w:r>
                        <w:rPr>
                          <w:rFonts w:ascii="Comic Sans MS" w:hAnsi="Comic Sans MS"/>
                          <w:sz w:val="16"/>
                          <w:szCs w:val="16"/>
                        </w:rPr>
                        <w:t>door</w:t>
                      </w:r>
                      <w:proofErr w:type="gramEnd"/>
                    </w:p>
                  </w:txbxContent>
                </v:textbox>
              </v:shape>
            </w:pict>
          </mc:Fallback>
        </mc:AlternateContent>
      </w:r>
    </w:p>
    <w:p w:rsidR="00D747AC" w:rsidRPr="00FD7C62" w:rsidRDefault="00B506A1" w:rsidP="00CF3CE7">
      <w:pPr>
        <w:pStyle w:val="Web"/>
        <w:spacing w:before="360" w:beforeAutospacing="0"/>
        <w:ind w:left="2246"/>
        <w:rPr>
          <w:rFonts w:ascii="Arial" w:hAnsi="Arial" w:cs="Arial"/>
        </w:rPr>
      </w:pPr>
      <w:r w:rsidRPr="00FD7C62">
        <w:rPr>
          <w:rFonts w:ascii="Arial" w:hAnsi="Arial" w:cs="Arial"/>
          <w:noProof/>
          <w:lang w:eastAsia="zh-TW"/>
        </w:rPr>
        <mc:AlternateContent>
          <mc:Choice Requires="wps">
            <w:drawing>
              <wp:anchor distT="0" distB="0" distL="114300" distR="114300" simplePos="0" relativeHeight="251666432" behindDoc="0" locked="0" layoutInCell="1" allowOverlap="1">
                <wp:simplePos x="0" y="0"/>
                <wp:positionH relativeFrom="column">
                  <wp:posOffset>5648960</wp:posOffset>
                </wp:positionH>
                <wp:positionV relativeFrom="paragraph">
                  <wp:posOffset>55880</wp:posOffset>
                </wp:positionV>
                <wp:extent cx="0" cy="3741420"/>
                <wp:effectExtent l="10160" t="8255" r="8890" b="12700"/>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1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CDA94C" id="_x0000_t32" coordsize="21600,21600" o:spt="32" o:oned="t" path="m,l21600,21600e" filled="f">
                <v:path arrowok="t" fillok="f" o:connecttype="none"/>
                <o:lock v:ext="edit" shapetype="t"/>
              </v:shapetype>
              <v:shape id="AutoShape 26" o:spid="_x0000_s1026" type="#_x0000_t32" style="position:absolute;margin-left:444.8pt;margin-top:4.4pt;width:0;height:29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Q8IQIAAD0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"/>
            </w:pict>
          </mc:Fallback>
        </mc:AlternateContent>
      </w:r>
      <w:r w:rsidRPr="00FD7C62">
        <w:rPr>
          <w:rFonts w:ascii="Arial" w:hAnsi="Arial" w:cs="Arial"/>
          <w:noProof/>
          <w:lang w:eastAsia="zh-TW"/>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55880</wp:posOffset>
                </wp:positionV>
                <wp:extent cx="635" cy="3741420"/>
                <wp:effectExtent l="9525" t="8255" r="8890" b="12700"/>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1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40157" id="AutoShape 20" o:spid="_x0000_s1026" type="#_x0000_t32" style="position:absolute;margin-left:4.5pt;margin-top:4.4pt;width:.05pt;height:29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sVUIwIAAD8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"/>
            </w:pict>
          </mc:Fallback>
        </mc:AlternateContent>
      </w:r>
      <w:r w:rsidRPr="00FD7C62">
        <w:rPr>
          <w:rFonts w:ascii="Arial" w:hAnsi="Arial" w:cs="Arial"/>
          <w:noProof/>
          <w:lang w:eastAsia="zh-TW"/>
        </w:rPr>
        <mc:AlternateContent>
          <mc:Choice Requires="wps">
            <w:drawing>
              <wp:anchor distT="0" distB="0" distL="114300" distR="114300" simplePos="0" relativeHeight="251686912" behindDoc="0" locked="0" layoutInCell="1" allowOverlap="1">
                <wp:simplePos x="0" y="0"/>
                <wp:positionH relativeFrom="column">
                  <wp:posOffset>1819275</wp:posOffset>
                </wp:positionH>
                <wp:positionV relativeFrom="paragraph">
                  <wp:posOffset>167005</wp:posOffset>
                </wp:positionV>
                <wp:extent cx="1063625" cy="322580"/>
                <wp:effectExtent l="0" t="0" r="3175" b="0"/>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BF7" w:rsidRPr="00D54CE5" w:rsidRDefault="00370BF7">
                            <w:pPr>
                              <w:rPr>
                                <w:rFonts w:ascii="Comic Sans MS" w:hAnsi="Comic Sans MS"/>
                              </w:rPr>
                            </w:pPr>
                            <w:r w:rsidRPr="00D54CE5">
                              <w:rPr>
                                <w:rFonts w:ascii="Comic Sans MS" w:hAnsi="Comic Sans MS"/>
                              </w:rPr>
                              <w:t>Corridor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27" type="#_x0000_t202" style="position:absolute;left:0;text-align:left;margin-left:143.25pt;margin-top:13.15pt;width:83.75pt;height:2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" stroked="f">
                <v:textbox>
                  <w:txbxContent>
                    <w:p w:rsidR="00370BF7" w:rsidRPr="00D54CE5" w:rsidRDefault="00370BF7">
                      <w:pPr>
                        <w:rPr>
                          <w:rFonts w:ascii="Comic Sans MS" w:hAnsi="Comic Sans MS"/>
                        </w:rPr>
                      </w:pPr>
                      <w:r w:rsidRPr="00D54CE5">
                        <w:rPr>
                          <w:rFonts w:ascii="Comic Sans MS" w:hAnsi="Comic Sans MS"/>
                        </w:rPr>
                        <w:t>Corridor</w:t>
                      </w:r>
                    </w:p>
                  </w:txbxContent>
                </v:textbox>
              </v:shape>
            </w:pict>
          </mc:Fallback>
        </mc:AlternateContent>
      </w:r>
      <w:r w:rsidRPr="00FD7C62">
        <w:rPr>
          <w:rFonts w:ascii="Arial" w:hAnsi="Arial" w:cs="Arial"/>
          <w:noProof/>
          <w:lang w:eastAsia="zh-TW"/>
        </w:rPr>
        <mc:AlternateContent>
          <mc:Choice Requires="wps">
            <w:drawing>
              <wp:anchor distT="0" distB="0" distL="114300" distR="114300" simplePos="0" relativeHeight="251662336" behindDoc="0" locked="0" layoutInCell="1" allowOverlap="1">
                <wp:simplePos x="0" y="0"/>
                <wp:positionH relativeFrom="column">
                  <wp:posOffset>4373245</wp:posOffset>
                </wp:positionH>
                <wp:positionV relativeFrom="paragraph">
                  <wp:posOffset>55880</wp:posOffset>
                </wp:positionV>
                <wp:extent cx="0" cy="161925"/>
                <wp:effectExtent l="10795" t="8255" r="8255" b="10795"/>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769D2" id="AutoShape 22" o:spid="_x0000_s1026" type="#_x0000_t32" style="position:absolute;margin-left:344.35pt;margin-top:4.4pt;width:0;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4sHQIAADw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"/>
            </w:pict>
          </mc:Fallback>
        </mc:AlternateContent>
      </w:r>
      <w:r w:rsidRPr="00FD7C62">
        <w:rPr>
          <w:rFonts w:ascii="Arial" w:hAnsi="Arial" w:cs="Arial"/>
          <w:noProof/>
          <w:lang w:eastAsia="zh-TW"/>
        </w:rPr>
        <mc:AlternateContent>
          <mc:Choice Requires="wps">
            <w:drawing>
              <wp:anchor distT="0" distB="0" distL="114300" distR="114300" simplePos="0" relativeHeight="251684864" behindDoc="0" locked="0" layoutInCell="1" allowOverlap="1">
                <wp:simplePos x="0" y="0"/>
                <wp:positionH relativeFrom="column">
                  <wp:posOffset>4372610</wp:posOffset>
                </wp:positionH>
                <wp:positionV relativeFrom="paragraph">
                  <wp:posOffset>489585</wp:posOffset>
                </wp:positionV>
                <wp:extent cx="635" cy="1804035"/>
                <wp:effectExtent l="10160" t="13335" r="8255" b="11430"/>
                <wp:wrapNone/>
                <wp:docPr id="2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4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8AF10" id="AutoShape 44" o:spid="_x0000_s1026" type="#_x0000_t32" style="position:absolute;margin-left:344.3pt;margin-top:38.55pt;width:.05pt;height:14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"/>
            </w:pict>
          </mc:Fallback>
        </mc:AlternateContent>
      </w:r>
      <w:r w:rsidRPr="00FD7C62">
        <w:rPr>
          <w:rFonts w:ascii="Arial" w:hAnsi="Arial" w:cs="Arial"/>
          <w:noProof/>
          <w:lang w:eastAsia="zh-TW"/>
        </w:rPr>
        <mc:AlternateContent>
          <mc:Choice Requires="wps">
            <w:drawing>
              <wp:anchor distT="0" distB="0" distL="114300" distR="114300" simplePos="0" relativeHeight="251688960" behindDoc="0" locked="0" layoutInCell="1" allowOverlap="1">
                <wp:simplePos x="0" y="0"/>
                <wp:positionH relativeFrom="column">
                  <wp:posOffset>5362575</wp:posOffset>
                </wp:positionH>
                <wp:positionV relativeFrom="paragraph">
                  <wp:posOffset>55880</wp:posOffset>
                </wp:positionV>
                <wp:extent cx="286385" cy="0"/>
                <wp:effectExtent l="9525" t="8255" r="8890" b="10795"/>
                <wp:wrapNone/>
                <wp:docPr id="2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C88AF" id="AutoShape 47" o:spid="_x0000_s1026" type="#_x0000_t32" style="position:absolute;margin-left:422.25pt;margin-top:4.4pt;width:22.5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W7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"/>
            </w:pict>
          </mc:Fallback>
        </mc:AlternateContent>
      </w:r>
      <w:r w:rsidRPr="00FD7C62">
        <w:rPr>
          <w:rFonts w:ascii="Arial" w:hAnsi="Arial" w:cs="Arial"/>
          <w:noProof/>
          <w:lang w:eastAsia="zh-TW"/>
        </w:rPr>
        <mc:AlternateContent>
          <mc:Choice Requires="wps">
            <w:drawing>
              <wp:anchor distT="0" distB="0" distL="114300" distR="114300" simplePos="0" relativeHeight="251665408" behindDoc="0" locked="0" layoutInCell="1" allowOverlap="1">
                <wp:simplePos x="0" y="0"/>
                <wp:positionH relativeFrom="column">
                  <wp:posOffset>4372610</wp:posOffset>
                </wp:positionH>
                <wp:positionV relativeFrom="paragraph">
                  <wp:posOffset>55880</wp:posOffset>
                </wp:positionV>
                <wp:extent cx="190500" cy="0"/>
                <wp:effectExtent l="10160" t="8255" r="8890" b="10795"/>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055DA" id="AutoShape 25" o:spid="_x0000_s1026" type="#_x0000_t32" style="position:absolute;margin-left:344.3pt;margin-top:4.4pt;width: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BrHQ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"/>
            </w:pict>
          </mc:Fallback>
        </mc:AlternateContent>
      </w:r>
      <w:r w:rsidRPr="00FD7C62">
        <w:rPr>
          <w:rFonts w:ascii="Arial" w:hAnsi="Arial" w:cs="Arial"/>
          <w:noProof/>
          <w:lang w:eastAsia="zh-TW"/>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55880</wp:posOffset>
                </wp:positionV>
                <wp:extent cx="4315460" cy="0"/>
                <wp:effectExtent l="9525" t="8255" r="8890" b="10795"/>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4B4CC" id="AutoShape 21" o:spid="_x0000_s1026" type="#_x0000_t32" style="position:absolute;margin-left:4.5pt;margin-top:4.4pt;width:339.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My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"/>
            </w:pict>
          </mc:Fallback>
        </mc:AlternateContent>
      </w:r>
    </w:p>
    <w:p w:rsidR="00D747AC" w:rsidRPr="00FD7C62" w:rsidRDefault="00B506A1" w:rsidP="00CF3CE7">
      <w:pPr>
        <w:rPr>
          <w:rFonts w:ascii="Arial" w:hAnsi="Arial" w:cs="Arial"/>
        </w:rPr>
      </w:pPr>
      <w:r w:rsidRPr="00FD7C62">
        <w:rPr>
          <w:rFonts w:ascii="Arial" w:hAnsi="Arial" w:cs="Arial"/>
          <w:noProof/>
          <w:lang w:eastAsia="zh-TW"/>
        </w:rPr>
        <mc:AlternateContent>
          <mc:Choice Requires="wps">
            <w:drawing>
              <wp:anchor distT="0" distB="0" distL="114300" distR="114300" simplePos="0" relativeHeight="251693056" behindDoc="0" locked="0" layoutInCell="1" allowOverlap="1">
                <wp:simplePos x="0" y="0"/>
                <wp:positionH relativeFrom="column">
                  <wp:posOffset>3057525</wp:posOffset>
                </wp:positionH>
                <wp:positionV relativeFrom="paragraph">
                  <wp:posOffset>217170</wp:posOffset>
                </wp:positionV>
                <wp:extent cx="1257300" cy="640715"/>
                <wp:effectExtent l="0" t="0" r="0" b="0"/>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4071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370BF7" w:rsidRPr="00D54CE5" w:rsidRDefault="00370BF7" w:rsidP="008647ED">
                            <w:pPr>
                              <w:ind w:left="180" w:hanging="180"/>
                              <w:jc w:val="center"/>
                              <w:rPr>
                                <w:rFonts w:ascii="Comic Sans MS" w:hAnsi="Comic Sans MS"/>
                                <w:u w:val="single"/>
                                <w:lang w:eastAsia="zh-TW"/>
                              </w:rPr>
                            </w:pPr>
                            <w:r>
                              <w:rPr>
                                <w:rFonts w:ascii="Comic Sans MS" w:hAnsi="Comic Sans MS"/>
                              </w:rPr>
                              <w:t xml:space="preserve">3. </w:t>
                            </w:r>
                            <w:r>
                              <w:rPr>
                                <w:rFonts w:ascii="Comic Sans MS" w:hAnsi="Comic Sans MS" w:hint="eastAsia"/>
                                <w:lang w:eastAsia="zh-TW"/>
                              </w:rPr>
                              <w:t>________</w:t>
                            </w:r>
                            <w:r>
                              <w:rPr>
                                <w:rFonts w:ascii="Comic Sans MS" w:hAnsi="Comic Sans MS"/>
                                <w:lang w:eastAsia="zh-TW"/>
                              </w:rPr>
                              <w:t>’</w:t>
                            </w:r>
                            <w:r>
                              <w:rPr>
                                <w:rFonts w:ascii="Comic Sans MS" w:hAnsi="Comic Sans MS" w:hint="eastAsia"/>
                                <w:lang w:eastAsia="zh-TW"/>
                              </w:rPr>
                              <w:t>s Room</w:t>
                            </w:r>
                          </w:p>
                          <w:p w:rsidR="00370BF7" w:rsidRPr="00D54CE5" w:rsidRDefault="00370BF7" w:rsidP="0056637A">
                            <w:pPr>
                              <w:ind w:left="270" w:hanging="270"/>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28" type="#_x0000_t202" style="position:absolute;margin-left:240.75pt;margin-top:17.1pt;width:99pt;height:50.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" stroked="f" strokecolor="black [3213]">
                <v:textbox>
                  <w:txbxContent>
                    <w:p w:rsidR="00370BF7" w:rsidRPr="00D54CE5" w:rsidRDefault="00370BF7" w:rsidP="008647ED">
                      <w:pPr>
                        <w:ind w:left="180" w:hanging="180"/>
                        <w:jc w:val="center"/>
                        <w:rPr>
                          <w:rFonts w:ascii="Comic Sans MS" w:hAnsi="Comic Sans MS"/>
                          <w:u w:val="single"/>
                          <w:lang w:eastAsia="zh-TW"/>
                        </w:rPr>
                      </w:pPr>
                      <w:r>
                        <w:rPr>
                          <w:rFonts w:ascii="Comic Sans MS" w:hAnsi="Comic Sans MS"/>
                        </w:rPr>
                        <w:t xml:space="preserve">3. </w:t>
                      </w:r>
                      <w:r>
                        <w:rPr>
                          <w:rFonts w:ascii="Comic Sans MS" w:hAnsi="Comic Sans MS" w:hint="eastAsia"/>
                          <w:lang w:eastAsia="zh-TW"/>
                        </w:rPr>
                        <w:t>________</w:t>
                      </w:r>
                      <w:r>
                        <w:rPr>
                          <w:rFonts w:ascii="Comic Sans MS" w:hAnsi="Comic Sans MS"/>
                          <w:lang w:eastAsia="zh-TW"/>
                        </w:rPr>
                        <w:t>’</w:t>
                      </w:r>
                      <w:r>
                        <w:rPr>
                          <w:rFonts w:ascii="Comic Sans MS" w:hAnsi="Comic Sans MS" w:hint="eastAsia"/>
                          <w:lang w:eastAsia="zh-TW"/>
                        </w:rPr>
                        <w:t>s Room</w:t>
                      </w:r>
                    </w:p>
                    <w:p w:rsidR="00370BF7" w:rsidRPr="00D54CE5" w:rsidRDefault="00370BF7" w:rsidP="0056637A">
                      <w:pPr>
                        <w:ind w:left="270" w:hanging="270"/>
                        <w:rPr>
                          <w:rFonts w:ascii="Comic Sans MS" w:hAnsi="Comic Sans MS"/>
                          <w:u w:val="single"/>
                        </w:rPr>
                      </w:pPr>
                    </w:p>
                  </w:txbxContent>
                </v:textbox>
              </v:shape>
            </w:pict>
          </mc:Fallback>
        </mc:AlternateContent>
      </w:r>
      <w:r w:rsidRPr="00FD7C62">
        <w:rPr>
          <w:rFonts w:ascii="Arial" w:hAnsi="Arial" w:cs="Arial"/>
          <w:noProof/>
          <w:lang w:eastAsia="zh-TW"/>
        </w:rPr>
        <mc:AlternateContent>
          <mc:Choice Requires="wps">
            <w:drawing>
              <wp:anchor distT="0" distB="0" distL="114300" distR="114300" simplePos="0" relativeHeight="251692032" behindDoc="0" locked="0" layoutInCell="1" allowOverlap="1">
                <wp:simplePos x="0" y="0"/>
                <wp:positionH relativeFrom="column">
                  <wp:posOffset>1600835</wp:posOffset>
                </wp:positionH>
                <wp:positionV relativeFrom="paragraph">
                  <wp:posOffset>217170</wp:posOffset>
                </wp:positionV>
                <wp:extent cx="1314450" cy="640715"/>
                <wp:effectExtent l="635" t="0" r="0" b="0"/>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4071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370BF7" w:rsidRPr="00D54CE5" w:rsidRDefault="00370BF7" w:rsidP="008647ED">
                            <w:pPr>
                              <w:ind w:left="180" w:hanging="180"/>
                              <w:jc w:val="center"/>
                              <w:rPr>
                                <w:rFonts w:ascii="Comic Sans MS" w:hAnsi="Comic Sans MS"/>
                                <w:u w:val="single"/>
                                <w:lang w:eastAsia="zh-TW"/>
                              </w:rPr>
                            </w:pPr>
                            <w:r>
                              <w:rPr>
                                <w:rFonts w:ascii="Comic Sans MS" w:hAnsi="Comic Sans MS"/>
                              </w:rPr>
                              <w:t xml:space="preserve">2. </w:t>
                            </w:r>
                            <w:r>
                              <w:rPr>
                                <w:rFonts w:ascii="Comic Sans MS" w:hAnsi="Comic Sans MS" w:hint="eastAsia"/>
                                <w:lang w:eastAsia="zh-TW"/>
                              </w:rPr>
                              <w:t>________</w:t>
                            </w:r>
                            <w:r>
                              <w:rPr>
                                <w:rFonts w:ascii="Comic Sans MS" w:hAnsi="Comic Sans MS"/>
                                <w:lang w:eastAsia="zh-TW"/>
                              </w:rPr>
                              <w:t>’</w:t>
                            </w:r>
                            <w:r>
                              <w:rPr>
                                <w:rFonts w:ascii="Comic Sans MS" w:hAnsi="Comic Sans MS" w:hint="eastAsia"/>
                                <w:lang w:eastAsia="zh-TW"/>
                              </w:rPr>
                              <w:t>s Room</w:t>
                            </w:r>
                          </w:p>
                          <w:p w:rsidR="00370BF7" w:rsidRPr="00D54CE5" w:rsidRDefault="00370BF7" w:rsidP="0056637A">
                            <w:pPr>
                              <w:ind w:left="270" w:hanging="270"/>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29" type="#_x0000_t202" style="position:absolute;margin-left:126.05pt;margin-top:17.1pt;width:103.5pt;height:50.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" stroked="f" strokecolor="black [3213]">
                <v:textbox>
                  <w:txbxContent>
                    <w:p w:rsidR="00370BF7" w:rsidRPr="00D54CE5" w:rsidRDefault="00370BF7" w:rsidP="008647ED">
                      <w:pPr>
                        <w:ind w:left="180" w:hanging="180"/>
                        <w:jc w:val="center"/>
                        <w:rPr>
                          <w:rFonts w:ascii="Comic Sans MS" w:hAnsi="Comic Sans MS"/>
                          <w:u w:val="single"/>
                          <w:lang w:eastAsia="zh-TW"/>
                        </w:rPr>
                      </w:pPr>
                      <w:r>
                        <w:rPr>
                          <w:rFonts w:ascii="Comic Sans MS" w:hAnsi="Comic Sans MS"/>
                        </w:rPr>
                        <w:t xml:space="preserve">2. </w:t>
                      </w:r>
                      <w:r>
                        <w:rPr>
                          <w:rFonts w:ascii="Comic Sans MS" w:hAnsi="Comic Sans MS" w:hint="eastAsia"/>
                          <w:lang w:eastAsia="zh-TW"/>
                        </w:rPr>
                        <w:t>________</w:t>
                      </w:r>
                      <w:r>
                        <w:rPr>
                          <w:rFonts w:ascii="Comic Sans MS" w:hAnsi="Comic Sans MS"/>
                          <w:lang w:eastAsia="zh-TW"/>
                        </w:rPr>
                        <w:t>’</w:t>
                      </w:r>
                      <w:r>
                        <w:rPr>
                          <w:rFonts w:ascii="Comic Sans MS" w:hAnsi="Comic Sans MS" w:hint="eastAsia"/>
                          <w:lang w:eastAsia="zh-TW"/>
                        </w:rPr>
                        <w:t>s Room</w:t>
                      </w:r>
                    </w:p>
                    <w:p w:rsidR="00370BF7" w:rsidRPr="00D54CE5" w:rsidRDefault="00370BF7" w:rsidP="0056637A">
                      <w:pPr>
                        <w:ind w:left="270" w:hanging="270"/>
                        <w:rPr>
                          <w:rFonts w:ascii="Comic Sans MS" w:hAnsi="Comic Sans MS"/>
                          <w:u w:val="single"/>
                        </w:rPr>
                      </w:pPr>
                    </w:p>
                  </w:txbxContent>
                </v:textbox>
              </v:shape>
            </w:pict>
          </mc:Fallback>
        </mc:AlternateContent>
      </w:r>
      <w:r w:rsidRPr="00FD7C62">
        <w:rPr>
          <w:rFonts w:ascii="Arial" w:hAnsi="Arial" w:cs="Arial"/>
          <w:noProof/>
          <w:lang w:eastAsia="zh-TW"/>
        </w:rPr>
        <mc:AlternateContent>
          <mc:Choice Requires="wps">
            <w:drawing>
              <wp:anchor distT="0" distB="0" distL="114300" distR="114300" simplePos="0" relativeHeight="251691008" behindDoc="0" locked="0" layoutInCell="1" allowOverlap="1">
                <wp:simplePos x="0" y="0"/>
                <wp:positionH relativeFrom="column">
                  <wp:posOffset>114300</wp:posOffset>
                </wp:positionH>
                <wp:positionV relativeFrom="paragraph">
                  <wp:posOffset>217170</wp:posOffset>
                </wp:positionV>
                <wp:extent cx="1362075" cy="640715"/>
                <wp:effectExtent l="0" t="0" r="0" b="0"/>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4071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370BF7" w:rsidRPr="00D54CE5" w:rsidRDefault="00370BF7" w:rsidP="008647ED">
                            <w:pPr>
                              <w:ind w:left="180" w:hanging="180"/>
                              <w:jc w:val="center"/>
                              <w:rPr>
                                <w:rFonts w:ascii="Comic Sans MS" w:hAnsi="Comic Sans MS"/>
                                <w:u w:val="single"/>
                                <w:lang w:eastAsia="zh-TW"/>
                              </w:rPr>
                            </w:pPr>
                            <w:r>
                              <w:rPr>
                                <w:rFonts w:ascii="Comic Sans MS" w:hAnsi="Comic Sans MS"/>
                              </w:rPr>
                              <w:t xml:space="preserve">1. </w:t>
                            </w:r>
                            <w:r>
                              <w:rPr>
                                <w:rFonts w:ascii="Comic Sans MS" w:hAnsi="Comic Sans MS" w:hint="eastAsia"/>
                                <w:lang w:eastAsia="zh-TW"/>
                              </w:rPr>
                              <w:t>_________</w:t>
                            </w:r>
                            <w:r>
                              <w:rPr>
                                <w:rFonts w:ascii="Comic Sans MS" w:hAnsi="Comic Sans MS"/>
                                <w:lang w:eastAsia="zh-TW"/>
                              </w:rPr>
                              <w:t>’</w:t>
                            </w:r>
                            <w:r>
                              <w:rPr>
                                <w:rFonts w:ascii="Comic Sans MS" w:hAnsi="Comic Sans MS" w:hint="eastAsia"/>
                                <w:lang w:eastAsia="zh-TW"/>
                              </w:rPr>
                              <w:t>s Room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0" type="#_x0000_t202" style="position:absolute;margin-left:9pt;margin-top:17.1pt;width:107.25pt;height:50.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" stroked="f" strokecolor="black [3213]">
                <v:textbox>
                  <w:txbxContent>
                    <w:p w:rsidR="00370BF7" w:rsidRPr="00D54CE5" w:rsidRDefault="00370BF7" w:rsidP="008647ED">
                      <w:pPr>
                        <w:ind w:left="180" w:hanging="180"/>
                        <w:jc w:val="center"/>
                        <w:rPr>
                          <w:rFonts w:ascii="Comic Sans MS" w:hAnsi="Comic Sans MS"/>
                          <w:u w:val="single"/>
                          <w:lang w:eastAsia="zh-TW"/>
                        </w:rPr>
                      </w:pPr>
                      <w:r>
                        <w:rPr>
                          <w:rFonts w:ascii="Comic Sans MS" w:hAnsi="Comic Sans MS"/>
                        </w:rPr>
                        <w:t xml:space="preserve">1. </w:t>
                      </w:r>
                      <w:r>
                        <w:rPr>
                          <w:rFonts w:ascii="Comic Sans MS" w:hAnsi="Comic Sans MS" w:hint="eastAsia"/>
                          <w:lang w:eastAsia="zh-TW"/>
                        </w:rPr>
                        <w:t>_________</w:t>
                      </w:r>
                      <w:r>
                        <w:rPr>
                          <w:rFonts w:ascii="Comic Sans MS" w:hAnsi="Comic Sans MS"/>
                          <w:lang w:eastAsia="zh-TW"/>
                        </w:rPr>
                        <w:t>’</w:t>
                      </w:r>
                      <w:r>
                        <w:rPr>
                          <w:rFonts w:ascii="Comic Sans MS" w:hAnsi="Comic Sans MS" w:hint="eastAsia"/>
                          <w:lang w:eastAsia="zh-TW"/>
                        </w:rPr>
                        <w:t>s Room</w:t>
                      </w:r>
                    </w:p>
                  </w:txbxContent>
                </v:textbox>
              </v:shape>
            </w:pict>
          </mc:Fallback>
        </mc:AlternateContent>
      </w:r>
      <w:r w:rsidRPr="00FD7C62">
        <w:rPr>
          <w:rFonts w:ascii="Arial" w:hAnsi="Arial" w:cs="Arial"/>
          <w:noProof/>
          <w:lang w:eastAsia="zh-TW"/>
        </w:rPr>
        <mc:AlternateContent>
          <mc:Choice Requires="wps">
            <w:drawing>
              <wp:anchor distT="0" distB="0" distL="114300" distR="114300" simplePos="0" relativeHeight="251667456" behindDoc="0" locked="0" layoutInCell="1" allowOverlap="1">
                <wp:simplePos x="0" y="0"/>
                <wp:positionH relativeFrom="column">
                  <wp:posOffset>3000375</wp:posOffset>
                </wp:positionH>
                <wp:positionV relativeFrom="paragraph">
                  <wp:posOffset>10160</wp:posOffset>
                </wp:positionV>
                <wp:extent cx="635" cy="1057275"/>
                <wp:effectExtent l="9525" t="10795" r="8890" b="8255"/>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DC9F4" id="AutoShape 27" o:spid="_x0000_s1026" type="#_x0000_t32" style="position:absolute;margin-left:236.25pt;margin-top:.8pt;width:.0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"/>
            </w:pict>
          </mc:Fallback>
        </mc:AlternateContent>
      </w:r>
      <w:r w:rsidRPr="00FD7C62">
        <w:rPr>
          <w:rFonts w:ascii="Arial" w:hAnsi="Arial" w:cs="Arial"/>
          <w:noProof/>
          <w:lang w:eastAsia="zh-TW"/>
        </w:rPr>
        <mc:AlternateContent>
          <mc:Choice Requires="wps">
            <w:drawing>
              <wp:anchor distT="0" distB="0" distL="114300" distR="114300" simplePos="0" relativeHeight="251663360" behindDoc="0" locked="0" layoutInCell="1" allowOverlap="1">
                <wp:simplePos x="0" y="0"/>
                <wp:positionH relativeFrom="column">
                  <wp:posOffset>57785</wp:posOffset>
                </wp:positionH>
                <wp:positionV relativeFrom="paragraph">
                  <wp:posOffset>10795</wp:posOffset>
                </wp:positionV>
                <wp:extent cx="542925" cy="0"/>
                <wp:effectExtent l="10160" t="11430" r="8890" b="7620"/>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350BB" id="AutoShape 23" o:spid="_x0000_s1026" type="#_x0000_t32" style="position:absolute;margin-left:4.55pt;margin-top:.85pt;width:42.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wHgIAADw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"/>
            </w:pict>
          </mc:Fallback>
        </mc:AlternateContent>
      </w:r>
      <w:r w:rsidRPr="00FD7C62">
        <w:rPr>
          <w:rFonts w:ascii="Arial" w:hAnsi="Arial" w:cs="Arial"/>
          <w:noProof/>
          <w:lang w:eastAsia="zh-TW"/>
        </w:rPr>
        <mc:AlternateContent>
          <mc:Choice Requires="wps">
            <w:drawing>
              <wp:anchor distT="0" distB="0" distL="114300" distR="114300" simplePos="0" relativeHeight="251683840" behindDoc="0" locked="0" layoutInCell="1" allowOverlap="1">
                <wp:simplePos x="0" y="0"/>
                <wp:positionH relativeFrom="column">
                  <wp:posOffset>2447290</wp:posOffset>
                </wp:positionH>
                <wp:positionV relativeFrom="paragraph">
                  <wp:posOffset>10160</wp:posOffset>
                </wp:positionV>
                <wp:extent cx="1191260" cy="635"/>
                <wp:effectExtent l="8890" t="10795" r="9525" b="7620"/>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921DE" id="AutoShape 43" o:spid="_x0000_s1026" type="#_x0000_t32" style="position:absolute;margin-left:192.7pt;margin-top:.8pt;width:93.8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qq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"/>
            </w:pict>
          </mc:Fallback>
        </mc:AlternateContent>
      </w:r>
      <w:r w:rsidRPr="00FD7C62">
        <w:rPr>
          <w:rFonts w:ascii="Arial" w:hAnsi="Arial" w:cs="Arial"/>
          <w:noProof/>
          <w:lang w:eastAsia="zh-TW"/>
        </w:rPr>
        <mc:AlternateContent>
          <mc:Choice Requires="wps">
            <w:drawing>
              <wp:anchor distT="0" distB="0" distL="114300" distR="114300" simplePos="0" relativeHeight="251681792" behindDoc="0" locked="0" layoutInCell="1" allowOverlap="1">
                <wp:simplePos x="0" y="0"/>
                <wp:positionH relativeFrom="column">
                  <wp:posOffset>980440</wp:posOffset>
                </wp:positionH>
                <wp:positionV relativeFrom="paragraph">
                  <wp:posOffset>10160</wp:posOffset>
                </wp:positionV>
                <wp:extent cx="963295" cy="0"/>
                <wp:effectExtent l="8890" t="10795" r="8890" b="8255"/>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45514" id="AutoShape 41" o:spid="_x0000_s1026" type="#_x0000_t32" style="position:absolute;margin-left:77.2pt;margin-top:.8pt;width:75.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dfHw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"/>
            </w:pict>
          </mc:Fallback>
        </mc:AlternateContent>
      </w:r>
      <w:r w:rsidRPr="00FD7C62">
        <w:rPr>
          <w:rFonts w:ascii="Arial" w:hAnsi="Arial" w:cs="Arial"/>
          <w:noProof/>
          <w:lang w:eastAsia="zh-TW"/>
        </w:rPr>
        <mc:AlternateContent>
          <mc:Choice Requires="wps">
            <w:drawing>
              <wp:anchor distT="0" distB="0" distL="114300" distR="114300" simplePos="0" relativeHeight="251668480" behindDoc="0" locked="0" layoutInCell="1" allowOverlap="1">
                <wp:simplePos x="0" y="0"/>
                <wp:positionH relativeFrom="column">
                  <wp:posOffset>1552575</wp:posOffset>
                </wp:positionH>
                <wp:positionV relativeFrom="paragraph">
                  <wp:posOffset>10160</wp:posOffset>
                </wp:positionV>
                <wp:extent cx="635" cy="1057275"/>
                <wp:effectExtent l="9525" t="10795" r="8890" b="825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6CAC3" id="AutoShape 28" o:spid="_x0000_s1026" type="#_x0000_t32" style="position:absolute;margin-left:122.25pt;margin-top:.8pt;width:.05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"/>
            </w:pict>
          </mc:Fallback>
        </mc:AlternateContent>
      </w:r>
      <w:r w:rsidRPr="00FD7C62">
        <w:rPr>
          <w:rFonts w:ascii="Arial" w:hAnsi="Arial" w:cs="Arial"/>
          <w:noProof/>
          <w:lang w:eastAsia="zh-TW"/>
        </w:rPr>
        <mc:AlternateContent>
          <mc:Choice Requires="wps">
            <w:drawing>
              <wp:anchor distT="0" distB="0" distL="114300" distR="114300" simplePos="0" relativeHeight="251682816" behindDoc="0" locked="0" layoutInCell="1" allowOverlap="1">
                <wp:simplePos x="0" y="0"/>
                <wp:positionH relativeFrom="column">
                  <wp:posOffset>4076700</wp:posOffset>
                </wp:positionH>
                <wp:positionV relativeFrom="paragraph">
                  <wp:posOffset>10160</wp:posOffset>
                </wp:positionV>
                <wp:extent cx="296545" cy="0"/>
                <wp:effectExtent l="9525" t="10795" r="8255" b="8255"/>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54658" id="AutoShape 42" o:spid="_x0000_s1026" type="#_x0000_t32" style="position:absolute;margin-left:321pt;margin-top:.8pt;width:23.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rP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"/>
            </w:pict>
          </mc:Fallback>
        </mc:AlternateContent>
      </w:r>
      <w:r w:rsidRPr="00FD7C62">
        <w:rPr>
          <w:rFonts w:ascii="Arial" w:hAnsi="Arial" w:cs="Arial"/>
          <w:noProof/>
          <w:lang w:eastAsia="zh-TW"/>
        </w:rPr>
        <mc:AlternateContent>
          <mc:Choice Requires="wps">
            <w:drawing>
              <wp:anchor distT="0" distB="0" distL="114300" distR="114300" simplePos="0" relativeHeight="251687936" behindDoc="0" locked="0" layoutInCell="1" allowOverlap="1">
                <wp:simplePos x="0" y="0"/>
                <wp:positionH relativeFrom="column">
                  <wp:posOffset>4489450</wp:posOffset>
                </wp:positionH>
                <wp:positionV relativeFrom="paragraph">
                  <wp:posOffset>217170</wp:posOffset>
                </wp:positionV>
                <wp:extent cx="1063625" cy="603885"/>
                <wp:effectExtent l="3175" t="0" r="0" b="0"/>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BF7" w:rsidRDefault="00370BF7" w:rsidP="00D54CE5">
                            <w:pPr>
                              <w:spacing w:after="0"/>
                              <w:jc w:val="center"/>
                              <w:rPr>
                                <w:rFonts w:ascii="Comic Sans MS" w:hAnsi="Comic Sans MS"/>
                              </w:rPr>
                            </w:pPr>
                            <w:r>
                              <w:rPr>
                                <w:rFonts w:ascii="Comic Sans MS" w:hAnsi="Comic Sans MS"/>
                              </w:rPr>
                              <w:t>Entrance</w:t>
                            </w:r>
                          </w:p>
                          <w:p w:rsidR="00370BF7" w:rsidRPr="00D54CE5" w:rsidRDefault="00370BF7" w:rsidP="00D54CE5">
                            <w:pPr>
                              <w:jc w:val="center"/>
                              <w:rPr>
                                <w:rFonts w:ascii="Comic Sans MS" w:hAnsi="Comic Sans MS"/>
                              </w:rPr>
                            </w:pPr>
                            <w:r>
                              <w:rPr>
                                <w:rFonts w:ascii="Comic Sans MS" w:hAnsi="Comic Sans MS"/>
                              </w:rPr>
                              <w:t>Hall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1" type="#_x0000_t202" style="position:absolute;margin-left:353.5pt;margin-top:17.1pt;width:83.75pt;height:4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" stroked="f">
                <v:textbox>
                  <w:txbxContent>
                    <w:p w:rsidR="00370BF7" w:rsidRDefault="00370BF7" w:rsidP="00D54CE5">
                      <w:pPr>
                        <w:spacing w:after="0"/>
                        <w:jc w:val="center"/>
                        <w:rPr>
                          <w:rFonts w:ascii="Comic Sans MS" w:hAnsi="Comic Sans MS"/>
                        </w:rPr>
                      </w:pPr>
                      <w:r>
                        <w:rPr>
                          <w:rFonts w:ascii="Comic Sans MS" w:hAnsi="Comic Sans MS"/>
                        </w:rPr>
                        <w:t>Entrance</w:t>
                      </w:r>
                    </w:p>
                    <w:p w:rsidR="00370BF7" w:rsidRPr="00D54CE5" w:rsidRDefault="00370BF7" w:rsidP="00D54CE5">
                      <w:pPr>
                        <w:jc w:val="center"/>
                        <w:rPr>
                          <w:rFonts w:ascii="Comic Sans MS" w:hAnsi="Comic Sans MS"/>
                        </w:rPr>
                      </w:pPr>
                      <w:r>
                        <w:rPr>
                          <w:rFonts w:ascii="Comic Sans MS" w:hAnsi="Comic Sans MS"/>
                        </w:rPr>
                        <w:t>Hall</w:t>
                      </w:r>
                    </w:p>
                  </w:txbxContent>
                </v:textbox>
              </v:shape>
            </w:pict>
          </mc:Fallback>
        </mc:AlternateContent>
      </w:r>
    </w:p>
    <w:p w:rsidR="00D747AC" w:rsidRPr="00FD7C62" w:rsidRDefault="00D747AC" w:rsidP="00D747AC">
      <w:pPr>
        <w:pStyle w:val="Web"/>
        <w:tabs>
          <w:tab w:val="left" w:pos="270"/>
          <w:tab w:val="left" w:pos="8370"/>
        </w:tabs>
        <w:spacing w:before="0" w:beforeAutospacing="0" w:after="0" w:afterAutospacing="0"/>
        <w:ind w:right="-144"/>
        <w:rPr>
          <w:rFonts w:ascii="Arial" w:hAnsi="Arial" w:cs="Arial"/>
        </w:rPr>
      </w:pPr>
    </w:p>
    <w:p w:rsidR="00D747AC" w:rsidRPr="00FD7C62" w:rsidRDefault="00D747AC" w:rsidP="00D747AC">
      <w:pPr>
        <w:pStyle w:val="Web"/>
        <w:tabs>
          <w:tab w:val="left" w:pos="270"/>
          <w:tab w:val="left" w:pos="8370"/>
        </w:tabs>
        <w:spacing w:before="0" w:beforeAutospacing="0" w:after="0" w:afterAutospacing="0"/>
        <w:ind w:right="-144"/>
        <w:rPr>
          <w:rFonts w:ascii="Arial" w:hAnsi="Arial" w:cs="Arial"/>
        </w:rPr>
      </w:pPr>
    </w:p>
    <w:p w:rsidR="00D747AC" w:rsidRPr="00FD7C62" w:rsidRDefault="00D747AC" w:rsidP="00D747AC">
      <w:pPr>
        <w:pStyle w:val="Web"/>
        <w:tabs>
          <w:tab w:val="left" w:pos="270"/>
          <w:tab w:val="left" w:pos="8370"/>
        </w:tabs>
        <w:spacing w:before="0" w:beforeAutospacing="0" w:after="0" w:afterAutospacing="0"/>
        <w:ind w:right="-144"/>
        <w:rPr>
          <w:rFonts w:ascii="Arial" w:hAnsi="Arial" w:cs="Arial"/>
        </w:rPr>
      </w:pPr>
    </w:p>
    <w:p w:rsidR="00D747AC" w:rsidRPr="00FD7C62" w:rsidRDefault="00B506A1" w:rsidP="00D747AC">
      <w:pPr>
        <w:pStyle w:val="Web"/>
        <w:tabs>
          <w:tab w:val="left" w:pos="270"/>
          <w:tab w:val="left" w:pos="8370"/>
        </w:tabs>
        <w:spacing w:before="0" w:beforeAutospacing="0" w:after="0" w:afterAutospacing="0"/>
        <w:ind w:right="-144"/>
        <w:rPr>
          <w:rFonts w:ascii="Arial" w:hAnsi="Arial" w:cs="Arial"/>
        </w:rPr>
      </w:pPr>
      <w:r w:rsidRPr="00FD7C62">
        <w:rPr>
          <w:rFonts w:ascii="Arial" w:hAnsi="Arial" w:cs="Arial"/>
          <w:noProof/>
          <w:lang w:eastAsia="zh-TW"/>
        </w:rPr>
        <mc:AlternateContent>
          <mc:Choice Requires="wps">
            <w:drawing>
              <wp:anchor distT="0" distB="0" distL="114300" distR="114300" simplePos="0" relativeHeight="251695104" behindDoc="0" locked="0" layoutInCell="1" allowOverlap="1">
                <wp:simplePos x="0" y="0"/>
                <wp:positionH relativeFrom="column">
                  <wp:posOffset>408940</wp:posOffset>
                </wp:positionH>
                <wp:positionV relativeFrom="paragraph">
                  <wp:posOffset>4445</wp:posOffset>
                </wp:positionV>
                <wp:extent cx="571500" cy="231140"/>
                <wp:effectExtent l="0" t="4445" r="635" b="2540"/>
                <wp:wrapNone/>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114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370BF7" w:rsidRPr="0056637A" w:rsidRDefault="00370BF7" w:rsidP="0056637A">
                            <w:pPr>
                              <w:rPr>
                                <w:rFonts w:ascii="Comic Sans MS" w:hAnsi="Comic Sans MS"/>
                                <w:sz w:val="16"/>
                                <w:szCs w:val="16"/>
                              </w:rPr>
                            </w:pPr>
                            <w:proofErr w:type="gramStart"/>
                            <w:r w:rsidRPr="0056637A">
                              <w:rPr>
                                <w:rFonts w:ascii="Comic Sans MS" w:hAnsi="Comic Sans MS"/>
                                <w:sz w:val="16"/>
                                <w:szCs w:val="16"/>
                              </w:rPr>
                              <w:t>window</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32" type="#_x0000_t202" style="position:absolute;margin-left:32.2pt;margin-top:.35pt;width:45pt;height:1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" stroked="f" strokecolor="black [3213]">
                <v:textbox>
                  <w:txbxContent>
                    <w:p w:rsidR="00370BF7" w:rsidRPr="0056637A" w:rsidRDefault="00370BF7" w:rsidP="0056637A">
                      <w:pPr>
                        <w:rPr>
                          <w:rFonts w:ascii="Comic Sans MS" w:hAnsi="Comic Sans MS"/>
                          <w:sz w:val="16"/>
                          <w:szCs w:val="16"/>
                        </w:rPr>
                      </w:pPr>
                      <w:proofErr w:type="gramStart"/>
                      <w:r w:rsidRPr="0056637A">
                        <w:rPr>
                          <w:rFonts w:ascii="Comic Sans MS" w:hAnsi="Comic Sans MS"/>
                          <w:sz w:val="16"/>
                          <w:szCs w:val="16"/>
                        </w:rPr>
                        <w:t>window</w:t>
                      </w:r>
                      <w:proofErr w:type="gramEnd"/>
                    </w:p>
                  </w:txbxContent>
                </v:textbox>
              </v:shape>
            </w:pict>
          </mc:Fallback>
        </mc:AlternateContent>
      </w:r>
      <w:r w:rsidRPr="00FD7C62">
        <w:rPr>
          <w:rFonts w:ascii="Arial" w:hAnsi="Arial" w:cs="Arial"/>
          <w:noProof/>
          <w:lang w:eastAsia="zh-TW"/>
        </w:rPr>
        <mc:AlternateContent>
          <mc:Choice Requires="wps">
            <w:drawing>
              <wp:anchor distT="0" distB="0" distL="114300" distR="114300" simplePos="0" relativeHeight="251673600" behindDoc="0" locked="0" layoutInCell="1" allowOverlap="1">
                <wp:simplePos x="0" y="0"/>
                <wp:positionH relativeFrom="column">
                  <wp:posOffset>4076065</wp:posOffset>
                </wp:positionH>
                <wp:positionV relativeFrom="paragraph">
                  <wp:posOffset>147320</wp:posOffset>
                </wp:positionV>
                <wp:extent cx="635" cy="161925"/>
                <wp:effectExtent l="8890" t="13970" r="9525" b="508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78D69" id="AutoShape 33" o:spid="_x0000_s1026" type="#_x0000_t32" style="position:absolute;margin-left:320.95pt;margin-top:11.6pt;width:.0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9SIA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"/>
            </w:pict>
          </mc:Fallback>
        </mc:AlternateContent>
      </w:r>
      <w:r w:rsidRPr="00FD7C62">
        <w:rPr>
          <w:rFonts w:ascii="Arial" w:hAnsi="Arial" w:cs="Arial"/>
          <w:noProof/>
          <w:lang w:eastAsia="zh-TW"/>
        </w:rPr>
        <mc:AlternateContent>
          <mc:Choice Requires="wps">
            <w:drawing>
              <wp:anchor distT="0" distB="0" distL="114300" distR="114300" simplePos="0" relativeHeight="251674624" behindDoc="0" locked="0" layoutInCell="1" allowOverlap="1">
                <wp:simplePos x="0" y="0"/>
                <wp:positionH relativeFrom="column">
                  <wp:posOffset>3228975</wp:posOffset>
                </wp:positionH>
                <wp:positionV relativeFrom="paragraph">
                  <wp:posOffset>147320</wp:posOffset>
                </wp:positionV>
                <wp:extent cx="635" cy="161925"/>
                <wp:effectExtent l="9525" t="13970" r="8890" b="5080"/>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D7090" id="AutoShape 34" o:spid="_x0000_s1026" type="#_x0000_t32" style="position:absolute;margin-left:254.25pt;margin-top:11.6pt;width:.0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TDkIA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"/>
            </w:pict>
          </mc:Fallback>
        </mc:AlternateContent>
      </w:r>
      <w:r w:rsidRPr="00FD7C62">
        <w:rPr>
          <w:rFonts w:ascii="Arial" w:hAnsi="Arial" w:cs="Arial"/>
          <w:noProof/>
          <w:lang w:eastAsia="zh-TW"/>
        </w:rPr>
        <mc:AlternateContent>
          <mc:Choice Requires="wps">
            <w:drawing>
              <wp:anchor distT="0" distB="0" distL="114300" distR="114300" simplePos="0" relativeHeight="251672576" behindDoc="0" locked="0" layoutInCell="1" allowOverlap="1">
                <wp:simplePos x="0" y="0"/>
                <wp:positionH relativeFrom="column">
                  <wp:posOffset>2609215</wp:posOffset>
                </wp:positionH>
                <wp:positionV relativeFrom="paragraph">
                  <wp:posOffset>147320</wp:posOffset>
                </wp:positionV>
                <wp:extent cx="635" cy="161925"/>
                <wp:effectExtent l="8890" t="13970" r="9525" b="508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FB2C3" id="AutoShape 32" o:spid="_x0000_s1026" type="#_x0000_t32" style="position:absolute;margin-left:205.45pt;margin-top:11.6pt;width:.0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GiIA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"/>
            </w:pict>
          </mc:Fallback>
        </mc:AlternateContent>
      </w:r>
      <w:r w:rsidRPr="00FD7C62">
        <w:rPr>
          <w:rFonts w:ascii="Arial" w:hAnsi="Arial" w:cs="Arial"/>
          <w:noProof/>
          <w:lang w:eastAsia="zh-TW"/>
        </w:rPr>
        <mc:AlternateContent>
          <mc:Choice Requires="wps">
            <w:drawing>
              <wp:anchor distT="0" distB="0" distL="114300" distR="114300" simplePos="0" relativeHeight="251671552" behindDoc="0" locked="0" layoutInCell="1" allowOverlap="1">
                <wp:simplePos x="0" y="0"/>
                <wp:positionH relativeFrom="column">
                  <wp:posOffset>1885950</wp:posOffset>
                </wp:positionH>
                <wp:positionV relativeFrom="paragraph">
                  <wp:posOffset>147320</wp:posOffset>
                </wp:positionV>
                <wp:extent cx="635" cy="161925"/>
                <wp:effectExtent l="9525" t="13970" r="8890" b="508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67A8F" id="AutoShape 31" o:spid="_x0000_s1026" type="#_x0000_t32" style="position:absolute;margin-left:148.5pt;margin-top:11.6pt;width:.0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coIQIAAD4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"/>
            </w:pict>
          </mc:Fallback>
        </mc:AlternateContent>
      </w:r>
      <w:r w:rsidRPr="00FD7C62">
        <w:rPr>
          <w:rFonts w:ascii="Arial" w:hAnsi="Arial" w:cs="Arial"/>
          <w:noProof/>
          <w:lang w:eastAsia="zh-TW"/>
        </w:rPr>
        <mc:AlternateContent>
          <mc:Choice Requires="wps">
            <w:drawing>
              <wp:anchor distT="0" distB="0" distL="114300" distR="114300" simplePos="0" relativeHeight="251670528" behindDoc="0" locked="0" layoutInCell="1" allowOverlap="1">
                <wp:simplePos x="0" y="0"/>
                <wp:positionH relativeFrom="column">
                  <wp:posOffset>1076325</wp:posOffset>
                </wp:positionH>
                <wp:positionV relativeFrom="paragraph">
                  <wp:posOffset>147320</wp:posOffset>
                </wp:positionV>
                <wp:extent cx="635" cy="161925"/>
                <wp:effectExtent l="9525" t="13970" r="8890" b="508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BFA8C" id="AutoShape 30" o:spid="_x0000_s1026" type="#_x0000_t32" style="position:absolute;margin-left:84.75pt;margin-top:11.6pt;width:.0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"/>
            </w:pict>
          </mc:Fallback>
        </mc:AlternateContent>
      </w:r>
      <w:r w:rsidRPr="00FD7C62">
        <w:rPr>
          <w:rFonts w:ascii="Arial" w:hAnsi="Arial" w:cs="Arial"/>
          <w:noProof/>
          <w:lang w:eastAsia="zh-TW"/>
        </w:rPr>
        <mc:AlternateContent>
          <mc:Choice Requires="wps">
            <w:drawing>
              <wp:anchor distT="0" distB="0" distL="114300" distR="114300" simplePos="0" relativeHeight="251669504" behindDoc="0" locked="0" layoutInCell="1" allowOverlap="1">
                <wp:simplePos x="0" y="0"/>
                <wp:positionH relativeFrom="column">
                  <wp:posOffset>257175</wp:posOffset>
                </wp:positionH>
                <wp:positionV relativeFrom="paragraph">
                  <wp:posOffset>147320</wp:posOffset>
                </wp:positionV>
                <wp:extent cx="635" cy="161925"/>
                <wp:effectExtent l="9525" t="13970" r="8890" b="508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C62D2" id="AutoShape 29" o:spid="_x0000_s1026" type="#_x0000_t32" style="position:absolute;margin-left:20.25pt;margin-top:11.6pt;width:.0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"/>
            </w:pict>
          </mc:Fallback>
        </mc:AlternateContent>
      </w:r>
    </w:p>
    <w:p w:rsidR="00D747AC" w:rsidRPr="00FD7C62" w:rsidRDefault="00B506A1" w:rsidP="00D747AC">
      <w:pPr>
        <w:pStyle w:val="Web"/>
        <w:tabs>
          <w:tab w:val="left" w:pos="270"/>
          <w:tab w:val="left" w:pos="8370"/>
        </w:tabs>
        <w:spacing w:before="0" w:beforeAutospacing="0" w:after="0" w:afterAutospacing="0"/>
        <w:ind w:right="-144"/>
        <w:rPr>
          <w:rFonts w:ascii="Arial" w:hAnsi="Arial" w:cs="Arial"/>
        </w:rPr>
      </w:pPr>
      <w:r w:rsidRPr="00FD7C62">
        <w:rPr>
          <w:rFonts w:ascii="Arial" w:hAnsi="Arial" w:cs="Arial"/>
          <w:noProof/>
          <w:lang w:eastAsia="zh-TW"/>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60325</wp:posOffset>
                </wp:positionV>
                <wp:extent cx="4315460" cy="0"/>
                <wp:effectExtent l="9525" t="6985" r="8890" b="1206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CEB3D" id="AutoShape 24" o:spid="_x0000_s1026" type="#_x0000_t32" style="position:absolute;margin-left:4.5pt;margin-top:4.75pt;width:339.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NtK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pM87GcwroCwSm1tmJAe1at51vS7Q0pXHVEtj9FvJwPJWchI3qWEizNQZTd80QxiCBSI&#10;yzo2tg+QsAZ0jJycbpzwo0cUPuYP2TSfAXX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"/>
            </w:pict>
          </mc:Fallback>
        </mc:AlternateContent>
      </w:r>
    </w:p>
    <w:p w:rsidR="00D747AC" w:rsidRPr="00FD7C62" w:rsidRDefault="00B506A1" w:rsidP="00D747AC">
      <w:pPr>
        <w:pStyle w:val="Web"/>
        <w:tabs>
          <w:tab w:val="left" w:pos="270"/>
          <w:tab w:val="left" w:pos="8370"/>
        </w:tabs>
        <w:spacing w:before="0" w:beforeAutospacing="0" w:after="0" w:afterAutospacing="0"/>
        <w:ind w:right="-144"/>
        <w:rPr>
          <w:rFonts w:ascii="Arial" w:hAnsi="Arial" w:cs="Arial"/>
        </w:rPr>
      </w:pPr>
      <w:r w:rsidRPr="00FD7C62">
        <w:rPr>
          <w:rFonts w:ascii="Arial" w:hAnsi="Arial" w:cs="Arial"/>
          <w:noProof/>
          <w:lang w:eastAsia="zh-TW"/>
        </w:rPr>
        <mc:AlternateContent>
          <mc:Choice Requires="wps">
            <w:drawing>
              <wp:anchor distT="0" distB="0" distL="114300" distR="114300" simplePos="0" relativeHeight="251689984" behindDoc="0" locked="0" layoutInCell="1" allowOverlap="1">
                <wp:simplePos x="0" y="0"/>
                <wp:positionH relativeFrom="column">
                  <wp:posOffset>4252595</wp:posOffset>
                </wp:positionH>
                <wp:positionV relativeFrom="paragraph">
                  <wp:posOffset>31750</wp:posOffset>
                </wp:positionV>
                <wp:extent cx="228600" cy="0"/>
                <wp:effectExtent l="13970" t="10795" r="5080" b="8255"/>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969E0" id="AutoShape 49" o:spid="_x0000_s1026" type="#_x0000_t32" style="position:absolute;margin-left:334.85pt;margin-top:2.5pt;width:18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dBJQIAAEU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"/>
            </w:pict>
          </mc:Fallback>
        </mc:AlternateContent>
      </w:r>
    </w:p>
    <w:p w:rsidR="00D747AC" w:rsidRPr="00FD7C62" w:rsidRDefault="00D747AC" w:rsidP="00D747AC">
      <w:pPr>
        <w:pStyle w:val="Web"/>
        <w:tabs>
          <w:tab w:val="left" w:pos="270"/>
          <w:tab w:val="left" w:pos="8370"/>
        </w:tabs>
        <w:spacing w:before="0" w:beforeAutospacing="0" w:after="0" w:afterAutospacing="0"/>
        <w:ind w:right="-144"/>
        <w:rPr>
          <w:rFonts w:ascii="Arial" w:hAnsi="Arial" w:cs="Arial"/>
        </w:rPr>
      </w:pPr>
    </w:p>
    <w:p w:rsidR="00D747AC" w:rsidRPr="00FD7C62" w:rsidRDefault="00B506A1" w:rsidP="00D747AC">
      <w:pPr>
        <w:pStyle w:val="Web"/>
        <w:tabs>
          <w:tab w:val="left" w:pos="270"/>
          <w:tab w:val="left" w:pos="8370"/>
        </w:tabs>
        <w:spacing w:before="0" w:beforeAutospacing="0" w:after="0" w:afterAutospacing="0"/>
        <w:ind w:right="-144"/>
        <w:rPr>
          <w:rFonts w:ascii="Arial" w:hAnsi="Arial" w:cs="Arial"/>
        </w:rPr>
      </w:pPr>
      <w:r w:rsidRPr="00FD7C62">
        <w:rPr>
          <w:rFonts w:ascii="Arial" w:hAnsi="Arial" w:cs="Arial"/>
          <w:noProof/>
          <w:lang w:eastAsia="zh-TW"/>
        </w:rPr>
        <mc:AlternateContent>
          <mc:Choice Requires="wps">
            <w:drawing>
              <wp:anchor distT="0" distB="0" distL="114300" distR="114300" simplePos="0" relativeHeight="251678720" behindDoc="0" locked="0" layoutInCell="1" allowOverlap="1">
                <wp:simplePos x="0" y="0"/>
                <wp:positionH relativeFrom="column">
                  <wp:posOffset>4252595</wp:posOffset>
                </wp:positionH>
                <wp:positionV relativeFrom="paragraph">
                  <wp:posOffset>-7620</wp:posOffset>
                </wp:positionV>
                <wp:extent cx="228600" cy="0"/>
                <wp:effectExtent l="13970" t="7620" r="5080" b="1143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39705" id="AutoShape 38" o:spid="_x0000_s1026" type="#_x0000_t32" style="position:absolute;margin-left:334.85pt;margin-top:-.6pt;width:18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"/>
            </w:pict>
          </mc:Fallback>
        </mc:AlternateContent>
      </w:r>
      <w:r w:rsidRPr="00FD7C62">
        <w:rPr>
          <w:rFonts w:ascii="Arial" w:hAnsi="Arial" w:cs="Arial"/>
          <w:noProof/>
          <w:lang w:eastAsia="zh-TW"/>
        </w:rPr>
        <mc:AlternateContent>
          <mc:Choice Requires="wps">
            <w:drawing>
              <wp:anchor distT="0" distB="0" distL="114300" distR="114300" simplePos="0" relativeHeight="251676672" behindDoc="0" locked="0" layoutInCell="1" allowOverlap="1">
                <wp:simplePos x="0" y="0"/>
                <wp:positionH relativeFrom="column">
                  <wp:posOffset>4372610</wp:posOffset>
                </wp:positionH>
                <wp:positionV relativeFrom="paragraph">
                  <wp:posOffset>141605</wp:posOffset>
                </wp:positionV>
                <wp:extent cx="1276350" cy="635"/>
                <wp:effectExtent l="10160" t="13970" r="8890" b="1397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3A401" id="AutoShape 36" o:spid="_x0000_s1026" type="#_x0000_t32" style="position:absolute;margin-left:344.3pt;margin-top:11.15pt;width:100.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2no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"/>
            </w:pict>
          </mc:Fallback>
        </mc:AlternateContent>
      </w:r>
      <w:r w:rsidRPr="00FD7C62">
        <w:rPr>
          <w:rFonts w:ascii="Arial" w:hAnsi="Arial" w:cs="Arial"/>
          <w:noProof/>
          <w:lang w:eastAsia="zh-TW"/>
        </w:rPr>
        <mc:AlternateContent>
          <mc:Choice Requires="wps">
            <w:drawing>
              <wp:anchor distT="0" distB="0" distL="114300" distR="114300" simplePos="0" relativeHeight="251677696" behindDoc="0" locked="0" layoutInCell="1" allowOverlap="1">
                <wp:simplePos x="0" y="0"/>
                <wp:positionH relativeFrom="column">
                  <wp:posOffset>5561965</wp:posOffset>
                </wp:positionH>
                <wp:positionV relativeFrom="paragraph">
                  <wp:posOffset>83820</wp:posOffset>
                </wp:positionV>
                <wp:extent cx="635" cy="161925"/>
                <wp:effectExtent l="8890" t="13335" r="9525" b="571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0F1DA" id="AutoShape 37" o:spid="_x0000_s1026" type="#_x0000_t32" style="position:absolute;margin-left:437.95pt;margin-top:6.6pt;width:.0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B1Hw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"/>
            </w:pict>
          </mc:Fallback>
        </mc:AlternateContent>
      </w:r>
      <w:r w:rsidRPr="00FD7C62">
        <w:rPr>
          <w:rFonts w:ascii="Arial" w:hAnsi="Arial" w:cs="Arial"/>
          <w:noProof/>
          <w:lang w:eastAsia="zh-TW"/>
        </w:rPr>
        <mc:AlternateContent>
          <mc:Choice Requires="wps">
            <w:drawing>
              <wp:anchor distT="0" distB="0" distL="114300" distR="114300" simplePos="0" relativeHeight="251675648" behindDoc="0" locked="0" layoutInCell="1" allowOverlap="1">
                <wp:simplePos x="0" y="0"/>
                <wp:positionH relativeFrom="column">
                  <wp:posOffset>4562475</wp:posOffset>
                </wp:positionH>
                <wp:positionV relativeFrom="paragraph">
                  <wp:posOffset>83820</wp:posOffset>
                </wp:positionV>
                <wp:extent cx="635" cy="161925"/>
                <wp:effectExtent l="9525" t="13335" r="8890" b="571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93B8C" id="AutoShape 35" o:spid="_x0000_s1026" type="#_x0000_t32" style="position:absolute;margin-left:359.25pt;margin-top:6.6pt;width:.0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"/>
            </w:pict>
          </mc:Fallback>
        </mc:AlternateContent>
      </w:r>
    </w:p>
    <w:p w:rsidR="00D747AC" w:rsidRPr="00FD7C62" w:rsidRDefault="00D747AC" w:rsidP="00D747AC">
      <w:pPr>
        <w:pStyle w:val="Web"/>
        <w:tabs>
          <w:tab w:val="left" w:pos="270"/>
          <w:tab w:val="left" w:pos="8370"/>
        </w:tabs>
        <w:spacing w:before="0" w:beforeAutospacing="0" w:after="0" w:afterAutospacing="0"/>
        <w:ind w:right="-144"/>
        <w:rPr>
          <w:rFonts w:ascii="Arial" w:hAnsi="Arial" w:cs="Arial"/>
        </w:rPr>
      </w:pPr>
    </w:p>
    <w:p w:rsidR="00D747AC" w:rsidRPr="00FD7C62" w:rsidRDefault="00B506A1" w:rsidP="00D747AC">
      <w:pPr>
        <w:pStyle w:val="Web"/>
        <w:tabs>
          <w:tab w:val="left" w:pos="270"/>
          <w:tab w:val="left" w:pos="8370"/>
        </w:tabs>
        <w:spacing w:before="0" w:beforeAutospacing="0" w:after="0" w:afterAutospacing="0"/>
        <w:ind w:right="-144"/>
        <w:rPr>
          <w:rFonts w:ascii="Arial" w:hAnsi="Arial" w:cs="Arial"/>
        </w:rPr>
      </w:pPr>
      <w:r w:rsidRPr="00FD7C62">
        <w:rPr>
          <w:rFonts w:ascii="Arial" w:hAnsi="Arial" w:cs="Arial"/>
          <w:noProof/>
          <w:lang w:eastAsia="zh-TW"/>
        </w:rPr>
        <mc:AlternateContent>
          <mc:Choice Requires="wps">
            <w:drawing>
              <wp:anchor distT="0" distB="0" distL="114300" distR="114300" simplePos="0" relativeHeight="251694080" behindDoc="0" locked="0" layoutInCell="1" allowOverlap="1">
                <wp:simplePos x="0" y="0"/>
                <wp:positionH relativeFrom="column">
                  <wp:posOffset>1648460</wp:posOffset>
                </wp:positionH>
                <wp:positionV relativeFrom="paragraph">
                  <wp:posOffset>54610</wp:posOffset>
                </wp:positionV>
                <wp:extent cx="1638300" cy="479425"/>
                <wp:effectExtent l="635" t="127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7942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370BF7" w:rsidRPr="00953FB5" w:rsidRDefault="00370BF7">
                            <w:pPr>
                              <w:ind w:left="180" w:hanging="180"/>
                              <w:jc w:val="center"/>
                              <w:rPr>
                                <w:rFonts w:ascii="Comic Sans MS" w:hAnsi="Comic Sans MS"/>
                                <w:lang w:eastAsia="zh-TW"/>
                              </w:rPr>
                            </w:pPr>
                            <w:r w:rsidRPr="00953FB5">
                              <w:rPr>
                                <w:rFonts w:ascii="Comic Sans MS" w:hAnsi="Comic Sans MS" w:hint="eastAsia"/>
                                <w:lang w:eastAsia="zh-TW"/>
                              </w:rPr>
                              <w:t>Lawn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3" type="#_x0000_t202" style="position:absolute;margin-left:129.8pt;margin-top:4.3pt;width:129pt;height:3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" stroked="f" strokecolor="black [3213]">
                <v:textbox>
                  <w:txbxContent>
                    <w:p w:rsidR="00370BF7" w:rsidRPr="00953FB5" w:rsidRDefault="00370BF7">
                      <w:pPr>
                        <w:ind w:left="180" w:hanging="180"/>
                        <w:jc w:val="center"/>
                        <w:rPr>
                          <w:rFonts w:ascii="Comic Sans MS" w:hAnsi="Comic Sans MS"/>
                          <w:lang w:eastAsia="zh-TW"/>
                        </w:rPr>
                      </w:pPr>
                      <w:r w:rsidRPr="00953FB5">
                        <w:rPr>
                          <w:rFonts w:ascii="Comic Sans MS" w:hAnsi="Comic Sans MS" w:hint="eastAsia"/>
                          <w:lang w:eastAsia="zh-TW"/>
                        </w:rPr>
                        <w:t>Lawn</w:t>
                      </w:r>
                    </w:p>
                  </w:txbxContent>
                </v:textbox>
              </v:shape>
            </w:pict>
          </mc:Fallback>
        </mc:AlternateContent>
      </w:r>
    </w:p>
    <w:p w:rsidR="00D747AC" w:rsidRPr="00FD7C62" w:rsidRDefault="00D747AC" w:rsidP="00D747AC">
      <w:pPr>
        <w:pStyle w:val="Web"/>
        <w:tabs>
          <w:tab w:val="left" w:pos="270"/>
          <w:tab w:val="left" w:pos="8370"/>
        </w:tabs>
        <w:spacing w:before="0" w:beforeAutospacing="0" w:after="0" w:afterAutospacing="0"/>
        <w:ind w:right="-144"/>
        <w:rPr>
          <w:rFonts w:ascii="Arial" w:hAnsi="Arial" w:cs="Arial"/>
        </w:rPr>
      </w:pPr>
    </w:p>
    <w:p w:rsidR="00D747AC" w:rsidRPr="00FD7C62" w:rsidRDefault="00D747AC" w:rsidP="00D747AC">
      <w:pPr>
        <w:pStyle w:val="Web"/>
        <w:tabs>
          <w:tab w:val="left" w:pos="270"/>
          <w:tab w:val="left" w:pos="8370"/>
        </w:tabs>
        <w:spacing w:before="0" w:beforeAutospacing="0" w:after="0" w:afterAutospacing="0"/>
        <w:ind w:right="-144"/>
        <w:rPr>
          <w:rFonts w:ascii="Arial" w:hAnsi="Arial" w:cs="Arial"/>
        </w:rPr>
      </w:pPr>
    </w:p>
    <w:p w:rsidR="00D747AC" w:rsidRPr="00FD7C62" w:rsidRDefault="00D747AC" w:rsidP="00D747AC">
      <w:pPr>
        <w:pStyle w:val="Web"/>
        <w:tabs>
          <w:tab w:val="left" w:pos="270"/>
          <w:tab w:val="left" w:pos="8370"/>
        </w:tabs>
        <w:spacing w:before="0" w:beforeAutospacing="0" w:after="0" w:afterAutospacing="0"/>
        <w:ind w:right="-144"/>
        <w:rPr>
          <w:rFonts w:ascii="Arial" w:hAnsi="Arial" w:cs="Arial"/>
        </w:rPr>
      </w:pPr>
    </w:p>
    <w:p w:rsidR="00D747AC" w:rsidRPr="00FD7C62" w:rsidRDefault="00D747AC" w:rsidP="00D747AC">
      <w:pPr>
        <w:pStyle w:val="Web"/>
        <w:tabs>
          <w:tab w:val="left" w:pos="270"/>
          <w:tab w:val="left" w:pos="8370"/>
        </w:tabs>
        <w:spacing w:before="0" w:beforeAutospacing="0" w:after="0" w:afterAutospacing="0"/>
        <w:ind w:right="-144"/>
        <w:rPr>
          <w:rFonts w:ascii="Arial" w:hAnsi="Arial" w:cs="Arial"/>
        </w:rPr>
      </w:pPr>
    </w:p>
    <w:p w:rsidR="00D747AC" w:rsidRPr="00FD7C62" w:rsidRDefault="00D747AC" w:rsidP="00D747AC">
      <w:pPr>
        <w:pStyle w:val="Web"/>
        <w:tabs>
          <w:tab w:val="left" w:pos="270"/>
          <w:tab w:val="left" w:pos="8370"/>
        </w:tabs>
        <w:spacing w:before="0" w:beforeAutospacing="0" w:after="0" w:afterAutospacing="0"/>
        <w:ind w:right="-144"/>
        <w:rPr>
          <w:rFonts w:ascii="Arial" w:hAnsi="Arial" w:cs="Arial"/>
        </w:rPr>
      </w:pPr>
    </w:p>
    <w:p w:rsidR="00D747AC" w:rsidRPr="00FD7C62" w:rsidRDefault="00D747AC" w:rsidP="00D747AC">
      <w:pPr>
        <w:pStyle w:val="Web"/>
        <w:tabs>
          <w:tab w:val="left" w:pos="270"/>
          <w:tab w:val="left" w:pos="8370"/>
        </w:tabs>
        <w:spacing w:before="0" w:beforeAutospacing="0" w:after="0" w:afterAutospacing="0"/>
        <w:ind w:right="-144"/>
        <w:rPr>
          <w:rFonts w:ascii="Arial" w:hAnsi="Arial" w:cs="Arial"/>
        </w:rPr>
      </w:pPr>
    </w:p>
    <w:p w:rsidR="00D747AC" w:rsidRPr="00FD7C62" w:rsidRDefault="00B506A1" w:rsidP="00D747AC">
      <w:pPr>
        <w:pStyle w:val="Web"/>
        <w:tabs>
          <w:tab w:val="left" w:pos="270"/>
          <w:tab w:val="left" w:pos="8370"/>
        </w:tabs>
        <w:spacing w:before="0" w:beforeAutospacing="0" w:after="0" w:afterAutospacing="0"/>
        <w:ind w:right="-144"/>
        <w:rPr>
          <w:rFonts w:ascii="Arial" w:hAnsi="Arial" w:cs="Arial"/>
        </w:rPr>
      </w:pPr>
      <w:r w:rsidRPr="00FD7C62">
        <w:rPr>
          <w:rFonts w:ascii="Arial" w:hAnsi="Arial" w:cs="Arial"/>
          <w:noProof/>
          <w:lang w:eastAsia="zh-TW"/>
        </w:rPr>
        <mc:AlternateContent>
          <mc:Choice Requires="wps">
            <w:drawing>
              <wp:anchor distT="0" distB="0" distL="114300" distR="114300" simplePos="0" relativeHeight="251680768" behindDoc="0" locked="0" layoutInCell="1" allowOverlap="1">
                <wp:simplePos x="0" y="0"/>
                <wp:positionH relativeFrom="column">
                  <wp:posOffset>57150</wp:posOffset>
                </wp:positionH>
                <wp:positionV relativeFrom="paragraph">
                  <wp:posOffset>69215</wp:posOffset>
                </wp:positionV>
                <wp:extent cx="5591810" cy="0"/>
                <wp:effectExtent l="9525" t="13335" r="8890" b="571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4C9D1" id="AutoShape 40" o:spid="_x0000_s1026" type="#_x0000_t32" style="position:absolute;margin-left:4.5pt;margin-top:5.45pt;width:440.3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hoHwIAADw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"/>
            </w:pict>
          </mc:Fallback>
        </mc:AlternateContent>
      </w:r>
    </w:p>
    <w:p w:rsidR="00A43B4C" w:rsidRPr="00FD7C62" w:rsidRDefault="00D747AC" w:rsidP="006E15C0">
      <w:pPr>
        <w:pStyle w:val="Web"/>
        <w:tabs>
          <w:tab w:val="left" w:pos="270"/>
          <w:tab w:val="left" w:pos="8370"/>
        </w:tabs>
        <w:ind w:right="-151"/>
        <w:rPr>
          <w:rFonts w:ascii="Arial" w:hAnsi="Arial" w:cs="Arial"/>
          <w:lang w:eastAsia="zh-TW"/>
        </w:rPr>
      </w:pPr>
      <w:r w:rsidRPr="00FD7C62">
        <w:rPr>
          <w:rFonts w:ascii="Arial" w:hAnsi="Arial" w:cs="Arial"/>
        </w:rPr>
        <w:t>2</w:t>
      </w:r>
      <w:r w:rsidR="00A43B4C" w:rsidRPr="00FD7C62">
        <w:rPr>
          <w:rFonts w:ascii="Arial" w:hAnsi="Arial" w:cs="Arial"/>
        </w:rPr>
        <w:t xml:space="preserve">. </w:t>
      </w:r>
      <w:r w:rsidR="00A43B4C" w:rsidRPr="00FD7C62">
        <w:rPr>
          <w:rFonts w:ascii="Arial" w:hAnsi="Arial" w:cs="Arial"/>
        </w:rPr>
        <w:tab/>
        <w:t xml:space="preserve">What happened at </w:t>
      </w:r>
      <w:r w:rsidR="006B2EFA" w:rsidRPr="00FD7C62">
        <w:rPr>
          <w:rFonts w:ascii="Arial" w:hAnsi="Arial" w:cs="Arial"/>
          <w:lang w:eastAsia="zh-TW"/>
        </w:rPr>
        <w:t>the following time in Helen’s account of the event</w:t>
      </w:r>
      <w:r w:rsidR="00A20801" w:rsidRPr="00FD7C62">
        <w:rPr>
          <w:rFonts w:ascii="Arial" w:hAnsi="Arial" w:cs="Arial"/>
          <w:lang w:eastAsia="zh-TW"/>
        </w:rPr>
        <w:t>s</w:t>
      </w:r>
      <w:r w:rsidR="00A43B4C" w:rsidRPr="00FD7C62">
        <w:rPr>
          <w:rFonts w:ascii="Arial" w:hAnsi="Arial" w:cs="Arial"/>
        </w:rPr>
        <w:t>?</w:t>
      </w:r>
      <w:r w:rsidR="00A43B4C" w:rsidRPr="00FD7C62">
        <w:rPr>
          <w:rFonts w:ascii="Arial" w:hAnsi="Arial" w:cs="Arial"/>
        </w:rPr>
        <w:tab/>
      </w:r>
      <w:r w:rsidR="000B28CB" w:rsidRPr="00FD7C62">
        <w:rPr>
          <w:rFonts w:ascii="Arial" w:hAnsi="Arial" w:cs="Arial"/>
          <w:i/>
          <w:lang w:eastAsia="zh-TW"/>
        </w:rPr>
        <w:t>(</w:t>
      </w:r>
      <w:r w:rsidR="000B28CB" w:rsidRPr="00FD7C62">
        <w:rPr>
          <w:rFonts w:ascii="Arial" w:hAnsi="Arial" w:cs="Arial"/>
          <w:i/>
        </w:rPr>
        <w:t>2 marks</w:t>
      </w:r>
      <w:r w:rsidR="000B28CB" w:rsidRPr="00FD7C62">
        <w:rPr>
          <w:rFonts w:ascii="Arial" w:hAnsi="Arial" w:cs="Arial"/>
          <w:i/>
          <w:lang w:eastAsia="zh-TW"/>
        </w:rPr>
        <w:t>)</w:t>
      </w:r>
    </w:p>
    <w:tbl>
      <w:tblPr>
        <w:tblStyle w:val="ab"/>
        <w:tblW w:w="0" w:type="auto"/>
        <w:tblInd w:w="630" w:type="dxa"/>
        <w:tblLook w:val="04A0" w:firstRow="1" w:lastRow="0" w:firstColumn="1" w:lastColumn="0" w:noHBand="0" w:noVBand="1"/>
      </w:tblPr>
      <w:tblGrid>
        <w:gridCol w:w="932"/>
        <w:gridCol w:w="7276"/>
      </w:tblGrid>
      <w:tr w:rsidR="00A43B4C" w:rsidRPr="00FD7C62" w:rsidTr="00A234F1">
        <w:tc>
          <w:tcPr>
            <w:tcW w:w="932" w:type="dxa"/>
            <w:tcBorders>
              <w:top w:val="nil"/>
              <w:left w:val="nil"/>
              <w:bottom w:val="single" w:sz="4" w:space="0" w:color="auto"/>
              <w:right w:val="nil"/>
            </w:tcBorders>
          </w:tcPr>
          <w:p w:rsidR="00A43B4C" w:rsidRPr="00FD7C62" w:rsidRDefault="00A43B4C" w:rsidP="002232F0">
            <w:pPr>
              <w:pStyle w:val="Web"/>
              <w:spacing w:before="120" w:beforeAutospacing="0" w:after="0" w:afterAutospacing="0"/>
              <w:rPr>
                <w:rFonts w:ascii="Arial" w:hAnsi="Arial" w:cs="Arial"/>
              </w:rPr>
            </w:pPr>
            <w:r w:rsidRPr="00FD7C62">
              <w:rPr>
                <w:rFonts w:ascii="Arial" w:hAnsi="Arial" w:cs="Arial"/>
              </w:rPr>
              <w:t>11 pm</w:t>
            </w:r>
            <w:r w:rsidR="00710094" w:rsidRPr="00FD7C62">
              <w:rPr>
                <w:rFonts w:ascii="Arial" w:hAnsi="Arial" w:cs="Arial"/>
              </w:rPr>
              <w:t>:</w:t>
            </w:r>
          </w:p>
        </w:tc>
        <w:tc>
          <w:tcPr>
            <w:tcW w:w="7276" w:type="dxa"/>
            <w:tcBorders>
              <w:top w:val="nil"/>
              <w:left w:val="nil"/>
              <w:bottom w:val="single" w:sz="4" w:space="0" w:color="auto"/>
              <w:right w:val="nil"/>
            </w:tcBorders>
          </w:tcPr>
          <w:p w:rsidR="00A43B4C" w:rsidRPr="00FD7C62" w:rsidRDefault="00A43B4C" w:rsidP="002232F0">
            <w:pPr>
              <w:pStyle w:val="Web"/>
              <w:rPr>
                <w:rFonts w:ascii="Arial" w:hAnsi="Arial" w:cs="Arial"/>
              </w:rPr>
            </w:pPr>
          </w:p>
        </w:tc>
      </w:tr>
      <w:tr w:rsidR="00A43B4C" w:rsidRPr="00FD7C62" w:rsidTr="00A234F1">
        <w:tc>
          <w:tcPr>
            <w:tcW w:w="932" w:type="dxa"/>
            <w:tcBorders>
              <w:left w:val="nil"/>
              <w:right w:val="nil"/>
            </w:tcBorders>
          </w:tcPr>
          <w:p w:rsidR="00A43B4C" w:rsidRPr="00FD7C62" w:rsidRDefault="00A43B4C" w:rsidP="002232F0">
            <w:pPr>
              <w:pStyle w:val="Web"/>
              <w:spacing w:before="240" w:beforeAutospacing="0" w:after="0" w:afterAutospacing="0"/>
              <w:rPr>
                <w:rFonts w:ascii="Arial" w:hAnsi="Arial" w:cs="Arial"/>
              </w:rPr>
            </w:pPr>
            <w:r w:rsidRPr="00FD7C62">
              <w:rPr>
                <w:rFonts w:ascii="Arial" w:hAnsi="Arial" w:cs="Arial"/>
              </w:rPr>
              <w:t>3 am</w:t>
            </w:r>
            <w:r w:rsidR="00710094" w:rsidRPr="00FD7C62">
              <w:rPr>
                <w:rFonts w:ascii="Arial" w:hAnsi="Arial" w:cs="Arial"/>
              </w:rPr>
              <w:t>:</w:t>
            </w:r>
          </w:p>
        </w:tc>
        <w:tc>
          <w:tcPr>
            <w:tcW w:w="7276" w:type="dxa"/>
            <w:tcBorders>
              <w:left w:val="nil"/>
              <w:right w:val="nil"/>
            </w:tcBorders>
          </w:tcPr>
          <w:p w:rsidR="00A43B4C" w:rsidRPr="00FD7C62" w:rsidRDefault="00A43B4C" w:rsidP="002232F0">
            <w:pPr>
              <w:pStyle w:val="Web"/>
              <w:rPr>
                <w:rFonts w:ascii="Arial" w:hAnsi="Arial" w:cs="Arial"/>
              </w:rPr>
            </w:pPr>
          </w:p>
        </w:tc>
      </w:tr>
    </w:tbl>
    <w:p w:rsidR="00A43B4C" w:rsidRPr="00FD7C62" w:rsidRDefault="00A43B4C" w:rsidP="00A43B4C">
      <w:pPr>
        <w:tabs>
          <w:tab w:val="left" w:pos="360"/>
        </w:tabs>
        <w:rPr>
          <w:rFonts w:ascii="Arial" w:hAnsi="Arial" w:cs="Arial"/>
        </w:rPr>
      </w:pPr>
    </w:p>
    <w:p w:rsidR="00A43B4C" w:rsidRPr="00FD7C62" w:rsidRDefault="00D747AC" w:rsidP="00BF5BB2">
      <w:pPr>
        <w:pStyle w:val="Web"/>
        <w:tabs>
          <w:tab w:val="left" w:pos="270"/>
          <w:tab w:val="left" w:pos="8370"/>
        </w:tabs>
        <w:ind w:right="-151"/>
        <w:rPr>
          <w:rFonts w:ascii="Arial" w:hAnsi="Arial" w:cs="Arial"/>
          <w:i/>
        </w:rPr>
      </w:pPr>
      <w:r w:rsidRPr="00FD7C62">
        <w:rPr>
          <w:rFonts w:ascii="Arial" w:hAnsi="Arial" w:cs="Arial"/>
        </w:rPr>
        <w:t>3</w:t>
      </w:r>
      <w:r w:rsidR="00BF5BB2" w:rsidRPr="00FD7C62">
        <w:rPr>
          <w:rFonts w:ascii="Arial" w:hAnsi="Arial" w:cs="Arial"/>
        </w:rPr>
        <w:t>.</w:t>
      </w:r>
      <w:r w:rsidR="00BF5BB2" w:rsidRPr="00FD7C62">
        <w:rPr>
          <w:rFonts w:ascii="Arial" w:hAnsi="Arial" w:cs="Arial"/>
        </w:rPr>
        <w:tab/>
      </w:r>
      <w:r w:rsidR="00A43B4C" w:rsidRPr="00FD7C62">
        <w:rPr>
          <w:rFonts w:ascii="Arial" w:hAnsi="Arial" w:cs="Arial"/>
        </w:rPr>
        <w:t>Why did Julia and Helen lock their rooms at night?</w:t>
      </w:r>
      <w:r w:rsidR="00A43B4C" w:rsidRPr="00FD7C62">
        <w:rPr>
          <w:rFonts w:ascii="Arial" w:hAnsi="Arial" w:cs="Arial"/>
        </w:rPr>
        <w:tab/>
      </w:r>
      <w:r w:rsidR="000B28CB" w:rsidRPr="00FD7C62">
        <w:rPr>
          <w:rFonts w:ascii="Arial" w:hAnsi="Arial" w:cs="Arial"/>
          <w:i/>
          <w:lang w:eastAsia="zh-TW"/>
        </w:rPr>
        <w:t>(2 marks</w:t>
      </w:r>
      <w:r w:rsidR="0096737B" w:rsidRPr="00FD7C62">
        <w:rPr>
          <w:rFonts w:ascii="Arial" w:hAnsi="Arial" w:cs="Arial"/>
          <w:i/>
          <w:lang w:eastAsia="zh-TW"/>
        </w:rPr>
        <w:t>)</w:t>
      </w:r>
    </w:p>
    <w:p w:rsidR="00A234F1" w:rsidRPr="00FD7C62" w:rsidRDefault="00A234F1" w:rsidP="00A234F1">
      <w:pPr>
        <w:widowControl w:val="0"/>
        <w:autoSpaceDE w:val="0"/>
        <w:autoSpaceDN w:val="0"/>
        <w:adjustRightInd w:val="0"/>
        <w:spacing w:before="240" w:after="240"/>
        <w:ind w:left="360"/>
        <w:rPr>
          <w:rFonts w:ascii="Arial" w:hAnsi="Arial" w:cs="Arial"/>
          <w:sz w:val="22"/>
          <w:szCs w:val="22"/>
        </w:rPr>
      </w:pPr>
      <w:r w:rsidRPr="00FD7C62">
        <w:rPr>
          <w:rFonts w:ascii="Arial" w:hAnsi="Arial" w:cs="Arial"/>
          <w:sz w:val="22"/>
          <w:szCs w:val="22"/>
        </w:rPr>
        <w:t>___________________________________________</w:t>
      </w:r>
      <w:r w:rsidR="00FD7C62">
        <w:rPr>
          <w:rFonts w:ascii="Arial" w:hAnsi="Arial" w:cs="Arial"/>
          <w:sz w:val="22"/>
          <w:szCs w:val="22"/>
        </w:rPr>
        <w:t>_______________________________</w:t>
      </w:r>
    </w:p>
    <w:p w:rsidR="00A234F1" w:rsidRPr="00FD7C62" w:rsidRDefault="00A234F1" w:rsidP="00A234F1">
      <w:pPr>
        <w:widowControl w:val="0"/>
        <w:autoSpaceDE w:val="0"/>
        <w:autoSpaceDN w:val="0"/>
        <w:adjustRightInd w:val="0"/>
        <w:spacing w:before="240" w:after="240"/>
        <w:ind w:left="360"/>
        <w:rPr>
          <w:rFonts w:ascii="Arial" w:hAnsi="Arial" w:cs="Arial"/>
          <w:sz w:val="22"/>
          <w:szCs w:val="22"/>
        </w:rPr>
      </w:pPr>
      <w:r w:rsidRPr="00FD7C62">
        <w:rPr>
          <w:rFonts w:ascii="Arial" w:hAnsi="Arial" w:cs="Arial"/>
          <w:sz w:val="22"/>
          <w:szCs w:val="22"/>
        </w:rPr>
        <w:t>___________________________________________</w:t>
      </w:r>
      <w:r w:rsidR="00FD7C62">
        <w:rPr>
          <w:rFonts w:ascii="Arial" w:hAnsi="Arial" w:cs="Arial"/>
          <w:sz w:val="22"/>
          <w:szCs w:val="22"/>
        </w:rPr>
        <w:t>_______________________________</w:t>
      </w:r>
    </w:p>
    <w:p w:rsidR="00BF5BB2" w:rsidRPr="00FD7C62" w:rsidRDefault="0049252A" w:rsidP="00D747AC">
      <w:pPr>
        <w:pStyle w:val="Web"/>
        <w:tabs>
          <w:tab w:val="left" w:pos="270"/>
          <w:tab w:val="left" w:pos="8370"/>
        </w:tabs>
        <w:ind w:right="-151"/>
        <w:rPr>
          <w:rFonts w:ascii="Arial" w:hAnsi="Arial" w:cs="Arial"/>
          <w:i/>
          <w:lang w:eastAsia="zh-TW"/>
        </w:rPr>
      </w:pPr>
      <w:r w:rsidRPr="00FD7C62">
        <w:rPr>
          <w:rFonts w:ascii="Arial" w:hAnsi="Arial" w:cs="Arial"/>
        </w:rPr>
        <w:br w:type="page"/>
      </w:r>
      <w:r w:rsidR="00D747AC" w:rsidRPr="00FD7C62">
        <w:rPr>
          <w:rFonts w:ascii="Arial" w:hAnsi="Arial" w:cs="Arial"/>
        </w:rPr>
        <w:lastRenderedPageBreak/>
        <w:t>4</w:t>
      </w:r>
      <w:r w:rsidR="00BF5BB2" w:rsidRPr="00FD7C62">
        <w:rPr>
          <w:rFonts w:ascii="Arial" w:hAnsi="Arial" w:cs="Arial"/>
        </w:rPr>
        <w:t xml:space="preserve">. </w:t>
      </w:r>
      <w:r w:rsidR="00D747AC" w:rsidRPr="00FD7C62">
        <w:rPr>
          <w:rFonts w:ascii="Arial" w:hAnsi="Arial" w:cs="Arial"/>
        </w:rPr>
        <w:tab/>
      </w:r>
      <w:r w:rsidR="00BF5BB2" w:rsidRPr="00FD7C62">
        <w:rPr>
          <w:rFonts w:ascii="Arial" w:hAnsi="Arial" w:cs="Arial"/>
        </w:rPr>
        <w:t xml:space="preserve">Provide a word </w:t>
      </w:r>
      <w:r w:rsidR="00801FAC" w:rsidRPr="00FD7C62">
        <w:rPr>
          <w:rFonts w:ascii="Arial" w:hAnsi="Arial" w:cs="Arial"/>
          <w:lang w:eastAsia="zh-TW"/>
        </w:rPr>
        <w:t xml:space="preserve">to </w:t>
      </w:r>
      <w:r w:rsidR="00BF5BB2" w:rsidRPr="00FD7C62">
        <w:rPr>
          <w:rFonts w:ascii="Arial" w:hAnsi="Arial" w:cs="Arial"/>
        </w:rPr>
        <w:t>replace the</w:t>
      </w:r>
      <w:r w:rsidR="0096737B" w:rsidRPr="00FD7C62">
        <w:rPr>
          <w:rFonts w:ascii="Arial" w:hAnsi="Arial" w:cs="Arial"/>
          <w:lang w:eastAsia="zh-TW"/>
        </w:rPr>
        <w:t xml:space="preserve"> </w:t>
      </w:r>
      <w:r w:rsidR="00BF5BB2" w:rsidRPr="00FD7C62">
        <w:rPr>
          <w:rFonts w:ascii="Arial" w:hAnsi="Arial" w:cs="Arial"/>
        </w:rPr>
        <w:t>following words and phrase</w:t>
      </w:r>
      <w:r w:rsidR="00801FAC" w:rsidRPr="00FD7C62">
        <w:rPr>
          <w:rFonts w:ascii="Arial" w:hAnsi="Arial" w:cs="Arial"/>
          <w:lang w:eastAsia="zh-TW"/>
        </w:rPr>
        <w:t>:</w:t>
      </w:r>
      <w:r w:rsidR="00BF5BB2" w:rsidRPr="00FD7C62">
        <w:rPr>
          <w:rFonts w:ascii="Arial" w:hAnsi="Arial" w:cs="Arial"/>
        </w:rPr>
        <w:tab/>
      </w:r>
      <w:r w:rsidR="0096737B" w:rsidRPr="00FD7C62">
        <w:rPr>
          <w:rFonts w:ascii="Arial" w:hAnsi="Arial" w:cs="Arial"/>
          <w:i/>
          <w:lang w:eastAsia="zh-TW"/>
        </w:rPr>
        <w:t>(</w:t>
      </w:r>
      <w:r w:rsidR="00BF5BB2" w:rsidRPr="00FD7C62">
        <w:rPr>
          <w:rFonts w:ascii="Arial" w:hAnsi="Arial" w:cs="Arial"/>
          <w:i/>
        </w:rPr>
        <w:t>4 marks</w:t>
      </w:r>
      <w:r w:rsidR="0096737B" w:rsidRPr="00FD7C62">
        <w:rPr>
          <w:rFonts w:ascii="Arial" w:hAnsi="Arial" w:cs="Arial"/>
          <w:i/>
          <w:lang w:eastAsia="zh-TW"/>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85"/>
      </w:tblGrid>
      <w:tr w:rsidR="00E13D78" w:rsidRPr="00FD7C62" w:rsidTr="00635C0A">
        <w:tc>
          <w:tcPr>
            <w:tcW w:w="2977" w:type="dxa"/>
          </w:tcPr>
          <w:p w:rsidR="00E13D78" w:rsidRPr="00FD7C62" w:rsidRDefault="00635C0A" w:rsidP="00635C0A">
            <w:pPr>
              <w:pStyle w:val="Web"/>
              <w:spacing w:before="120" w:beforeAutospacing="0" w:after="120" w:afterAutospacing="0"/>
              <w:rPr>
                <w:rFonts w:ascii="Arial" w:hAnsi="Arial" w:cs="Arial"/>
                <w:b/>
                <w:lang w:eastAsia="zh-TW"/>
              </w:rPr>
            </w:pPr>
            <w:r w:rsidRPr="00FD7C62">
              <w:rPr>
                <w:rFonts w:ascii="Arial" w:hAnsi="Arial" w:cs="Arial"/>
                <w:b/>
                <w:lang w:eastAsia="zh-TW"/>
              </w:rPr>
              <w:t>The w</w:t>
            </w:r>
            <w:r w:rsidR="000B28CB" w:rsidRPr="00FD7C62">
              <w:rPr>
                <w:rFonts w:ascii="Arial" w:hAnsi="Arial" w:cs="Arial"/>
                <w:b/>
                <w:lang w:eastAsia="zh-TW"/>
              </w:rPr>
              <w:t>ord/phase in the text</w:t>
            </w:r>
          </w:p>
        </w:tc>
        <w:tc>
          <w:tcPr>
            <w:tcW w:w="2985" w:type="dxa"/>
          </w:tcPr>
          <w:p w:rsidR="00370BF7" w:rsidRPr="00FD7C62" w:rsidRDefault="00635C0A">
            <w:pPr>
              <w:pStyle w:val="Web"/>
              <w:spacing w:before="120" w:beforeAutospacing="0" w:after="120" w:afterAutospacing="0"/>
              <w:jc w:val="center"/>
              <w:rPr>
                <w:rFonts w:ascii="Arial" w:hAnsi="Arial" w:cs="Arial"/>
                <w:b/>
                <w:lang w:eastAsia="zh-TW"/>
              </w:rPr>
            </w:pPr>
            <w:r w:rsidRPr="00FD7C62">
              <w:rPr>
                <w:rFonts w:ascii="Arial" w:hAnsi="Arial" w:cs="Arial"/>
                <w:b/>
                <w:lang w:eastAsia="zh-TW"/>
              </w:rPr>
              <w:t>A w</w:t>
            </w:r>
            <w:r w:rsidR="000B28CB" w:rsidRPr="00FD7C62">
              <w:rPr>
                <w:rFonts w:ascii="Arial" w:hAnsi="Arial" w:cs="Arial"/>
                <w:b/>
                <w:lang w:eastAsia="zh-TW"/>
              </w:rPr>
              <w:t>ord to replace</w:t>
            </w:r>
          </w:p>
        </w:tc>
      </w:tr>
      <w:tr w:rsidR="00E13D78" w:rsidRPr="00FD7C62" w:rsidTr="00635C0A">
        <w:tc>
          <w:tcPr>
            <w:tcW w:w="2977" w:type="dxa"/>
          </w:tcPr>
          <w:p w:rsidR="00E13D78" w:rsidRPr="00FD7C62" w:rsidRDefault="00E13D78" w:rsidP="00710094">
            <w:pPr>
              <w:pStyle w:val="Web"/>
              <w:spacing w:before="120" w:beforeAutospacing="0" w:after="120" w:afterAutospacing="0"/>
              <w:rPr>
                <w:rFonts w:ascii="Arial" w:hAnsi="Arial" w:cs="Arial"/>
              </w:rPr>
            </w:pPr>
            <w:r w:rsidRPr="00FD7C62">
              <w:rPr>
                <w:rFonts w:ascii="Arial" w:hAnsi="Arial" w:cs="Arial"/>
              </w:rPr>
              <w:t>at any rate (line 34)</w:t>
            </w:r>
          </w:p>
        </w:tc>
        <w:tc>
          <w:tcPr>
            <w:tcW w:w="2985" w:type="dxa"/>
          </w:tcPr>
          <w:p w:rsidR="00E13D78" w:rsidRPr="00FD7C62" w:rsidRDefault="00E13D78" w:rsidP="002232F0">
            <w:pPr>
              <w:pStyle w:val="Web"/>
              <w:spacing w:before="120" w:beforeAutospacing="0" w:after="120" w:afterAutospacing="0"/>
              <w:rPr>
                <w:rFonts w:ascii="Arial" w:hAnsi="Arial" w:cs="Arial"/>
                <w:color w:val="A6A6A6"/>
              </w:rPr>
            </w:pPr>
          </w:p>
        </w:tc>
      </w:tr>
      <w:tr w:rsidR="00E13D78" w:rsidRPr="00FD7C62" w:rsidTr="00635C0A">
        <w:tc>
          <w:tcPr>
            <w:tcW w:w="2977" w:type="dxa"/>
          </w:tcPr>
          <w:p w:rsidR="00E13D78" w:rsidRPr="00FD7C62" w:rsidRDefault="00E13D78" w:rsidP="00710094">
            <w:pPr>
              <w:pStyle w:val="Web"/>
              <w:spacing w:before="120" w:beforeAutospacing="0" w:after="120" w:afterAutospacing="0"/>
              <w:rPr>
                <w:rFonts w:ascii="Arial" w:hAnsi="Arial" w:cs="Arial"/>
              </w:rPr>
            </w:pPr>
            <w:r w:rsidRPr="00FD7C62">
              <w:rPr>
                <w:rFonts w:ascii="Arial" w:hAnsi="Arial" w:cs="Arial"/>
              </w:rPr>
              <w:t>custom (line 39)</w:t>
            </w:r>
          </w:p>
        </w:tc>
        <w:tc>
          <w:tcPr>
            <w:tcW w:w="2985" w:type="dxa"/>
          </w:tcPr>
          <w:p w:rsidR="00E13D78" w:rsidRPr="00FD7C62" w:rsidRDefault="00E13D78" w:rsidP="002232F0">
            <w:pPr>
              <w:pStyle w:val="Web"/>
              <w:spacing w:before="120" w:beforeAutospacing="0" w:after="120" w:afterAutospacing="0"/>
              <w:rPr>
                <w:rFonts w:ascii="Arial" w:hAnsi="Arial" w:cs="Arial"/>
                <w:color w:val="A6A6A6"/>
              </w:rPr>
            </w:pPr>
          </w:p>
        </w:tc>
      </w:tr>
      <w:tr w:rsidR="00E13D78" w:rsidRPr="00FD7C62" w:rsidTr="00635C0A">
        <w:tc>
          <w:tcPr>
            <w:tcW w:w="2977" w:type="dxa"/>
          </w:tcPr>
          <w:p w:rsidR="00E13D78" w:rsidRPr="00FD7C62" w:rsidRDefault="00E13D78" w:rsidP="00710094">
            <w:pPr>
              <w:pStyle w:val="Web"/>
              <w:spacing w:before="120" w:beforeAutospacing="0" w:after="120" w:afterAutospacing="0"/>
              <w:rPr>
                <w:rFonts w:ascii="Arial" w:hAnsi="Arial" w:cs="Arial"/>
              </w:rPr>
            </w:pPr>
            <w:r w:rsidRPr="00FD7C62">
              <w:rPr>
                <w:rFonts w:ascii="Arial" w:hAnsi="Arial" w:cs="Arial"/>
              </w:rPr>
              <w:t>secure (line 42)</w:t>
            </w:r>
          </w:p>
        </w:tc>
        <w:tc>
          <w:tcPr>
            <w:tcW w:w="2985" w:type="dxa"/>
          </w:tcPr>
          <w:p w:rsidR="00E13D78" w:rsidRPr="00FD7C62" w:rsidRDefault="00E13D78" w:rsidP="002232F0">
            <w:pPr>
              <w:pStyle w:val="Web"/>
              <w:spacing w:before="120" w:beforeAutospacing="0" w:after="120" w:afterAutospacing="0"/>
              <w:rPr>
                <w:rFonts w:ascii="Arial" w:hAnsi="Arial" w:cs="Arial"/>
                <w:color w:val="A6A6A6"/>
              </w:rPr>
            </w:pPr>
          </w:p>
        </w:tc>
      </w:tr>
      <w:tr w:rsidR="00E13D78" w:rsidRPr="00FD7C62" w:rsidTr="00635C0A">
        <w:tc>
          <w:tcPr>
            <w:tcW w:w="2977" w:type="dxa"/>
          </w:tcPr>
          <w:p w:rsidR="00E13D78" w:rsidRPr="00FD7C62" w:rsidRDefault="00E13D78" w:rsidP="00710094">
            <w:pPr>
              <w:pStyle w:val="Web"/>
              <w:spacing w:before="120" w:beforeAutospacing="0" w:after="120" w:afterAutospacing="0"/>
              <w:rPr>
                <w:rFonts w:ascii="Arial" w:hAnsi="Arial" w:cs="Arial"/>
              </w:rPr>
            </w:pPr>
            <w:r w:rsidRPr="00FD7C62">
              <w:rPr>
                <w:rFonts w:ascii="Arial" w:hAnsi="Arial" w:cs="Arial"/>
              </w:rPr>
              <w:t>proceed (line 44)</w:t>
            </w:r>
          </w:p>
        </w:tc>
        <w:tc>
          <w:tcPr>
            <w:tcW w:w="2985" w:type="dxa"/>
          </w:tcPr>
          <w:p w:rsidR="00E13D78" w:rsidRPr="00FD7C62" w:rsidRDefault="00E13D78" w:rsidP="002232F0">
            <w:pPr>
              <w:pStyle w:val="Web"/>
              <w:spacing w:before="120" w:beforeAutospacing="0" w:after="120" w:afterAutospacing="0"/>
              <w:rPr>
                <w:rFonts w:ascii="Arial" w:hAnsi="Arial" w:cs="Arial"/>
                <w:color w:val="A6A6A6"/>
              </w:rPr>
            </w:pPr>
          </w:p>
        </w:tc>
      </w:tr>
    </w:tbl>
    <w:p w:rsidR="00D747AC" w:rsidRPr="00FD7C62" w:rsidRDefault="00D747AC" w:rsidP="00A43B4C">
      <w:pPr>
        <w:pStyle w:val="Web"/>
        <w:tabs>
          <w:tab w:val="left" w:pos="8460"/>
        </w:tabs>
        <w:rPr>
          <w:rFonts w:ascii="Arial" w:hAnsi="Arial" w:cs="Arial"/>
        </w:rPr>
      </w:pPr>
    </w:p>
    <w:p w:rsidR="00A43B4C" w:rsidRPr="00FD7C62" w:rsidRDefault="00D747AC" w:rsidP="00D747AC">
      <w:pPr>
        <w:pStyle w:val="Web"/>
        <w:tabs>
          <w:tab w:val="left" w:pos="360"/>
          <w:tab w:val="left" w:pos="8370"/>
        </w:tabs>
        <w:ind w:right="-151"/>
        <w:rPr>
          <w:rFonts w:ascii="Arial" w:hAnsi="Arial" w:cs="Arial"/>
          <w:lang w:eastAsia="zh-TW"/>
        </w:rPr>
      </w:pPr>
      <w:r w:rsidRPr="00FD7C62">
        <w:rPr>
          <w:rFonts w:ascii="Arial" w:hAnsi="Arial" w:cs="Arial"/>
        </w:rPr>
        <w:t>5.</w:t>
      </w:r>
      <w:r w:rsidRPr="00FD7C62">
        <w:rPr>
          <w:rFonts w:ascii="Arial" w:hAnsi="Arial" w:cs="Arial"/>
        </w:rPr>
        <w:tab/>
      </w:r>
      <w:r w:rsidR="00A43B4C" w:rsidRPr="00FD7C62">
        <w:rPr>
          <w:rFonts w:ascii="Arial" w:hAnsi="Arial" w:cs="Arial"/>
        </w:rPr>
        <w:t>Complete the sentence below</w:t>
      </w:r>
      <w:r w:rsidRPr="00FD7C62">
        <w:rPr>
          <w:rFonts w:ascii="Arial" w:hAnsi="Arial" w:cs="Arial"/>
        </w:rPr>
        <w:t>:</w:t>
      </w:r>
      <w:r w:rsidR="00A43B4C" w:rsidRPr="00FD7C62">
        <w:rPr>
          <w:rFonts w:ascii="Arial" w:hAnsi="Arial" w:cs="Arial"/>
        </w:rPr>
        <w:tab/>
      </w:r>
      <w:r w:rsidR="000B28CB" w:rsidRPr="00FD7C62">
        <w:rPr>
          <w:rFonts w:ascii="Arial" w:hAnsi="Arial" w:cs="Arial"/>
          <w:i/>
          <w:lang w:eastAsia="zh-TW"/>
        </w:rPr>
        <w:t>(</w:t>
      </w:r>
      <w:r w:rsidR="000B28CB" w:rsidRPr="00FD7C62">
        <w:rPr>
          <w:rFonts w:ascii="Arial" w:hAnsi="Arial" w:cs="Arial"/>
          <w:i/>
        </w:rPr>
        <w:t>2 marks</w:t>
      </w:r>
      <w:r w:rsidR="000B28CB" w:rsidRPr="00FD7C62">
        <w:rPr>
          <w:rFonts w:ascii="Arial" w:hAnsi="Arial" w:cs="Arial"/>
          <w:i/>
          <w:lang w:eastAsia="zh-TW"/>
        </w:rPr>
        <w:t>)</w:t>
      </w:r>
    </w:p>
    <w:p w:rsidR="00A43B4C" w:rsidRPr="00FD7C62" w:rsidRDefault="001952E1" w:rsidP="00D747AC">
      <w:pPr>
        <w:pStyle w:val="Web"/>
        <w:tabs>
          <w:tab w:val="left" w:pos="8460"/>
        </w:tabs>
        <w:ind w:left="360"/>
        <w:rPr>
          <w:rFonts w:ascii="Arial" w:hAnsi="Arial" w:cs="Arial"/>
        </w:rPr>
      </w:pPr>
      <w:r w:rsidRPr="00FD7C62">
        <w:rPr>
          <w:rFonts w:ascii="Arial" w:hAnsi="Arial" w:cs="Arial"/>
          <w:lang w:eastAsia="zh-TW"/>
        </w:rPr>
        <w:t>On t</w:t>
      </w:r>
      <w:r w:rsidR="00A43B4C" w:rsidRPr="00FD7C62">
        <w:rPr>
          <w:rFonts w:ascii="Arial" w:hAnsi="Arial" w:cs="Arial"/>
        </w:rPr>
        <w:t>he night of the incident, Helen could not sleep because she felt that</w:t>
      </w:r>
      <w:r w:rsidR="00D747AC" w:rsidRPr="00FD7C62">
        <w:rPr>
          <w:rFonts w:ascii="Arial" w:hAnsi="Arial" w:cs="Arial"/>
        </w:rPr>
        <w:t>______________</w:t>
      </w:r>
      <w:r w:rsidR="00A43B4C" w:rsidRPr="00FD7C62">
        <w:rPr>
          <w:rFonts w:ascii="Arial" w:hAnsi="Arial" w:cs="Arial"/>
        </w:rPr>
        <w:t xml:space="preserve"> </w:t>
      </w:r>
    </w:p>
    <w:p w:rsidR="00D747AC" w:rsidRPr="00FD7C62" w:rsidRDefault="00D747AC" w:rsidP="00D747AC">
      <w:pPr>
        <w:widowControl w:val="0"/>
        <w:autoSpaceDE w:val="0"/>
        <w:autoSpaceDN w:val="0"/>
        <w:adjustRightInd w:val="0"/>
        <w:spacing w:before="240" w:after="240"/>
        <w:ind w:left="360"/>
        <w:rPr>
          <w:rFonts w:ascii="Arial" w:hAnsi="Arial" w:cs="Arial"/>
          <w:sz w:val="22"/>
          <w:szCs w:val="22"/>
        </w:rPr>
      </w:pPr>
      <w:r w:rsidRPr="00FD7C62">
        <w:rPr>
          <w:rFonts w:ascii="Arial" w:hAnsi="Arial" w:cs="Arial"/>
          <w:sz w:val="22"/>
          <w:szCs w:val="22"/>
        </w:rPr>
        <w:t>___________________________________________</w:t>
      </w:r>
      <w:r w:rsidR="00FD7C62">
        <w:rPr>
          <w:rFonts w:ascii="Arial" w:hAnsi="Arial" w:cs="Arial"/>
          <w:sz w:val="22"/>
          <w:szCs w:val="22"/>
        </w:rPr>
        <w:t>______________________________</w:t>
      </w:r>
    </w:p>
    <w:p w:rsidR="000A3F8C" w:rsidRPr="00FD7C62" w:rsidRDefault="000A3F8C" w:rsidP="000A3F8C">
      <w:pPr>
        <w:widowControl w:val="0"/>
        <w:autoSpaceDE w:val="0"/>
        <w:autoSpaceDN w:val="0"/>
        <w:adjustRightInd w:val="0"/>
        <w:spacing w:before="240" w:after="240"/>
        <w:ind w:left="360"/>
        <w:rPr>
          <w:rFonts w:ascii="Arial" w:hAnsi="Arial" w:cs="Arial"/>
          <w:sz w:val="22"/>
          <w:szCs w:val="22"/>
        </w:rPr>
      </w:pPr>
      <w:r w:rsidRPr="00FD7C62">
        <w:rPr>
          <w:rFonts w:ascii="Arial" w:hAnsi="Arial" w:cs="Arial"/>
          <w:sz w:val="22"/>
          <w:szCs w:val="22"/>
        </w:rPr>
        <w:t>___________________________________________</w:t>
      </w:r>
      <w:r w:rsidR="00FD7C62">
        <w:rPr>
          <w:rFonts w:ascii="Arial" w:hAnsi="Arial" w:cs="Arial"/>
          <w:sz w:val="22"/>
          <w:szCs w:val="22"/>
        </w:rPr>
        <w:t>______________________________</w:t>
      </w:r>
    </w:p>
    <w:p w:rsidR="00D747AC" w:rsidRPr="00FD7C62" w:rsidRDefault="00D747AC" w:rsidP="00BF5BB2">
      <w:pPr>
        <w:pStyle w:val="Web"/>
        <w:tabs>
          <w:tab w:val="left" w:pos="270"/>
          <w:tab w:val="left" w:pos="8460"/>
        </w:tabs>
        <w:rPr>
          <w:rFonts w:ascii="Arial" w:hAnsi="Arial" w:cs="Arial"/>
        </w:rPr>
      </w:pPr>
    </w:p>
    <w:p w:rsidR="00BF5BB2" w:rsidRPr="00FD7C62" w:rsidRDefault="00D747AC" w:rsidP="00D747AC">
      <w:pPr>
        <w:pStyle w:val="Web"/>
        <w:tabs>
          <w:tab w:val="left" w:pos="270"/>
          <w:tab w:val="left" w:pos="8370"/>
        </w:tabs>
        <w:ind w:right="-241"/>
        <w:rPr>
          <w:rFonts w:ascii="Arial" w:hAnsi="Arial" w:cs="Arial"/>
          <w:lang w:eastAsia="zh-TW"/>
        </w:rPr>
      </w:pPr>
      <w:r w:rsidRPr="00FD7C62">
        <w:rPr>
          <w:rFonts w:ascii="Arial" w:hAnsi="Arial" w:cs="Arial"/>
        </w:rPr>
        <w:t>6</w:t>
      </w:r>
      <w:r w:rsidR="0056637A" w:rsidRPr="00FD7C62">
        <w:rPr>
          <w:rFonts w:ascii="Arial" w:hAnsi="Arial" w:cs="Arial"/>
        </w:rPr>
        <w:t>.</w:t>
      </w:r>
      <w:r w:rsidR="0056637A" w:rsidRPr="00FD7C62">
        <w:rPr>
          <w:rFonts w:ascii="Arial" w:hAnsi="Arial" w:cs="Arial"/>
        </w:rPr>
        <w:tab/>
      </w:r>
      <w:r w:rsidR="00BF5BB2" w:rsidRPr="00FD7C62">
        <w:rPr>
          <w:rFonts w:ascii="Arial" w:hAnsi="Arial" w:cs="Arial"/>
        </w:rPr>
        <w:t xml:space="preserve">What was the relationship between Julia </w:t>
      </w:r>
      <w:r w:rsidR="0096737B" w:rsidRPr="00FD7C62">
        <w:rPr>
          <w:rFonts w:ascii="Arial" w:hAnsi="Arial" w:cs="Arial"/>
          <w:lang w:eastAsia="zh-TW"/>
        </w:rPr>
        <w:t>and</w:t>
      </w:r>
      <w:r w:rsidR="00BF5BB2" w:rsidRPr="00FD7C62">
        <w:rPr>
          <w:rFonts w:ascii="Arial" w:hAnsi="Arial" w:cs="Arial"/>
        </w:rPr>
        <w:t xml:space="preserve"> Helen? </w:t>
      </w:r>
      <w:r w:rsidR="00BF5BB2" w:rsidRPr="00FD7C62">
        <w:rPr>
          <w:rFonts w:ascii="Arial" w:hAnsi="Arial" w:cs="Arial"/>
        </w:rPr>
        <w:tab/>
      </w:r>
      <w:r w:rsidR="000B28CB" w:rsidRPr="00FD7C62">
        <w:rPr>
          <w:rFonts w:ascii="Arial" w:hAnsi="Arial" w:cs="Arial"/>
          <w:i/>
          <w:lang w:eastAsia="zh-TW"/>
        </w:rPr>
        <w:t>(</w:t>
      </w:r>
      <w:r w:rsidR="000B28CB" w:rsidRPr="00FD7C62">
        <w:rPr>
          <w:rFonts w:ascii="Arial" w:hAnsi="Arial" w:cs="Arial"/>
          <w:i/>
        </w:rPr>
        <w:t>1 mark</w:t>
      </w:r>
      <w:r w:rsidR="000B28CB" w:rsidRPr="00FD7C62">
        <w:rPr>
          <w:rFonts w:ascii="Arial" w:hAnsi="Arial" w:cs="Arial"/>
          <w:i/>
          <w:lang w:eastAsia="zh-TW"/>
        </w:rPr>
        <w:t>)</w:t>
      </w:r>
    </w:p>
    <w:p w:rsidR="000A3F8C" w:rsidRPr="00FD7C62" w:rsidRDefault="000A3F8C" w:rsidP="000A3F8C">
      <w:pPr>
        <w:widowControl w:val="0"/>
        <w:autoSpaceDE w:val="0"/>
        <w:autoSpaceDN w:val="0"/>
        <w:adjustRightInd w:val="0"/>
        <w:spacing w:before="240" w:after="240"/>
        <w:ind w:left="360"/>
        <w:rPr>
          <w:rFonts w:ascii="Arial" w:hAnsi="Arial" w:cs="Arial"/>
          <w:sz w:val="22"/>
          <w:szCs w:val="22"/>
        </w:rPr>
      </w:pPr>
      <w:r w:rsidRPr="00FD7C62">
        <w:rPr>
          <w:rFonts w:ascii="Arial" w:hAnsi="Arial" w:cs="Arial"/>
          <w:sz w:val="22"/>
          <w:szCs w:val="22"/>
        </w:rPr>
        <w:t>___________________________________________</w:t>
      </w:r>
      <w:r w:rsidR="00FD7C62">
        <w:rPr>
          <w:rFonts w:ascii="Arial" w:hAnsi="Arial" w:cs="Arial"/>
          <w:sz w:val="22"/>
          <w:szCs w:val="22"/>
        </w:rPr>
        <w:t>______________________________</w:t>
      </w:r>
    </w:p>
    <w:p w:rsidR="000A3F8C" w:rsidRPr="00FD7C62" w:rsidRDefault="000A3F8C" w:rsidP="00A43B4C">
      <w:pPr>
        <w:pStyle w:val="Web"/>
        <w:tabs>
          <w:tab w:val="left" w:pos="8460"/>
        </w:tabs>
        <w:rPr>
          <w:rFonts w:ascii="Arial" w:hAnsi="Arial" w:cs="Arial"/>
        </w:rPr>
      </w:pPr>
    </w:p>
    <w:p w:rsidR="00370BF7" w:rsidRPr="00FD7C62" w:rsidRDefault="0056637A">
      <w:pPr>
        <w:pStyle w:val="Web"/>
        <w:tabs>
          <w:tab w:val="left" w:pos="270"/>
          <w:tab w:val="left" w:pos="8250"/>
        </w:tabs>
        <w:rPr>
          <w:rFonts w:ascii="Arial" w:hAnsi="Arial" w:cs="Arial"/>
          <w:lang w:eastAsia="zh-TW"/>
        </w:rPr>
      </w:pPr>
      <w:r w:rsidRPr="00FD7C62">
        <w:rPr>
          <w:rFonts w:ascii="Arial" w:hAnsi="Arial" w:cs="Arial"/>
        </w:rPr>
        <w:t>7.</w:t>
      </w:r>
      <w:r w:rsidR="00C250FB" w:rsidRPr="00FD7C62">
        <w:rPr>
          <w:rFonts w:ascii="Arial" w:hAnsi="Arial" w:cs="Arial"/>
        </w:rPr>
        <w:tab/>
      </w:r>
      <w:r w:rsidRPr="00FD7C62">
        <w:rPr>
          <w:rFonts w:ascii="Arial" w:hAnsi="Arial" w:cs="Arial"/>
        </w:rPr>
        <w:t xml:space="preserve"> </w:t>
      </w:r>
      <w:r w:rsidR="00C250FB" w:rsidRPr="00FD7C62">
        <w:rPr>
          <w:rFonts w:ascii="Arial" w:hAnsi="Arial" w:cs="Arial"/>
        </w:rPr>
        <w:t xml:space="preserve">Find a word or phrase in lines </w:t>
      </w:r>
      <w:r w:rsidR="00710094" w:rsidRPr="00FD7C62">
        <w:rPr>
          <w:rFonts w:ascii="Arial" w:hAnsi="Arial" w:cs="Arial"/>
        </w:rPr>
        <w:t>45</w:t>
      </w:r>
      <w:r w:rsidR="00C250FB" w:rsidRPr="00FD7C62">
        <w:rPr>
          <w:rFonts w:ascii="Arial" w:hAnsi="Arial" w:cs="Arial"/>
        </w:rPr>
        <w:t xml:space="preserve"> to </w:t>
      </w:r>
      <w:r w:rsidR="00710094" w:rsidRPr="00FD7C62">
        <w:rPr>
          <w:rFonts w:ascii="Arial" w:hAnsi="Arial" w:cs="Arial"/>
        </w:rPr>
        <w:t>5</w:t>
      </w:r>
      <w:r w:rsidR="002232F0" w:rsidRPr="00FD7C62">
        <w:rPr>
          <w:rFonts w:ascii="Arial" w:hAnsi="Arial" w:cs="Arial"/>
        </w:rPr>
        <w:t>7</w:t>
      </w:r>
      <w:r w:rsidR="00C250FB" w:rsidRPr="00FD7C62">
        <w:rPr>
          <w:rFonts w:ascii="Arial" w:hAnsi="Arial" w:cs="Arial"/>
        </w:rPr>
        <w:t xml:space="preserve"> that mean</w:t>
      </w:r>
      <w:r w:rsidR="00710094" w:rsidRPr="00FD7C62">
        <w:rPr>
          <w:rFonts w:ascii="Arial" w:hAnsi="Arial" w:cs="Arial"/>
        </w:rPr>
        <w:t>s</w:t>
      </w:r>
      <w:r w:rsidR="00C250FB" w:rsidRPr="00FD7C62">
        <w:rPr>
          <w:rFonts w:ascii="Arial" w:hAnsi="Arial" w:cs="Arial"/>
        </w:rPr>
        <w:t xml:space="preserve"> the opposite of the following:</w:t>
      </w:r>
      <w:r w:rsidR="00C250FB" w:rsidRPr="00FD7C62">
        <w:rPr>
          <w:rFonts w:ascii="Arial" w:hAnsi="Arial" w:cs="Arial"/>
        </w:rPr>
        <w:tab/>
      </w:r>
      <w:r w:rsidR="000B28CB" w:rsidRPr="00FD7C62">
        <w:rPr>
          <w:rFonts w:ascii="Arial" w:hAnsi="Arial" w:cs="Arial"/>
          <w:i/>
          <w:lang w:eastAsia="zh-TW"/>
        </w:rPr>
        <w:t>(</w:t>
      </w:r>
      <w:r w:rsidR="000B28CB" w:rsidRPr="00FD7C62">
        <w:rPr>
          <w:rFonts w:ascii="Arial" w:hAnsi="Arial" w:cs="Arial"/>
          <w:i/>
        </w:rPr>
        <w:t>4 marks</w:t>
      </w:r>
      <w:r w:rsidR="000B28CB" w:rsidRPr="00FD7C62">
        <w:rPr>
          <w:rFonts w:ascii="Arial" w:hAnsi="Arial" w:cs="Arial"/>
          <w:i/>
          <w:lang w:eastAsia="zh-TW"/>
        </w:rPr>
        <w:t>)</w:t>
      </w:r>
    </w:p>
    <w:p w:rsidR="00C250FB" w:rsidRPr="00FD7C62" w:rsidRDefault="00C250FB" w:rsidP="00C250FB">
      <w:pPr>
        <w:pStyle w:val="Web"/>
        <w:tabs>
          <w:tab w:val="left" w:pos="8370"/>
        </w:tabs>
        <w:spacing w:before="0" w:beforeAutospacing="0" w:after="0" w:afterAutospacing="0"/>
        <w:rPr>
          <w:rFonts w:ascii="Arial" w:hAnsi="Arial" w:cs="Arial"/>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3057"/>
      </w:tblGrid>
      <w:tr w:rsidR="00C250FB" w:rsidRPr="00FD7C62" w:rsidTr="00E13D78">
        <w:tc>
          <w:tcPr>
            <w:tcW w:w="1940" w:type="dxa"/>
          </w:tcPr>
          <w:p w:rsidR="00C250FB" w:rsidRPr="00FD7C62" w:rsidRDefault="000B28CB" w:rsidP="002232F0">
            <w:pPr>
              <w:pStyle w:val="Web"/>
              <w:spacing w:before="120" w:beforeAutospacing="0" w:after="120" w:afterAutospacing="0"/>
              <w:rPr>
                <w:rFonts w:ascii="Arial" w:hAnsi="Arial" w:cs="Arial"/>
                <w:b/>
                <w:lang w:eastAsia="zh-TW"/>
              </w:rPr>
            </w:pPr>
            <w:r w:rsidRPr="00FD7C62">
              <w:rPr>
                <w:rFonts w:ascii="Arial" w:hAnsi="Arial" w:cs="Arial"/>
                <w:b/>
                <w:lang w:eastAsia="zh-TW"/>
              </w:rPr>
              <w:t>Meaning</w:t>
            </w:r>
          </w:p>
        </w:tc>
        <w:tc>
          <w:tcPr>
            <w:tcW w:w="3057" w:type="dxa"/>
          </w:tcPr>
          <w:p w:rsidR="00C250FB" w:rsidRPr="00FD7C62" w:rsidRDefault="000B28CB" w:rsidP="002232F0">
            <w:pPr>
              <w:pStyle w:val="Web"/>
              <w:spacing w:before="120" w:beforeAutospacing="0" w:after="120" w:afterAutospacing="0"/>
              <w:rPr>
                <w:rFonts w:ascii="Arial" w:hAnsi="Arial" w:cs="Arial"/>
                <w:b/>
                <w:lang w:eastAsia="zh-TW"/>
              </w:rPr>
            </w:pPr>
            <w:r w:rsidRPr="00FD7C62">
              <w:rPr>
                <w:rFonts w:ascii="Arial" w:hAnsi="Arial" w:cs="Arial"/>
                <w:b/>
                <w:lang w:eastAsia="zh-TW"/>
              </w:rPr>
              <w:t>Word/phase in the text</w:t>
            </w:r>
          </w:p>
        </w:tc>
      </w:tr>
      <w:tr w:rsidR="00E13D78" w:rsidRPr="00FD7C62" w:rsidTr="00E13D78">
        <w:tc>
          <w:tcPr>
            <w:tcW w:w="1940" w:type="dxa"/>
          </w:tcPr>
          <w:p w:rsidR="00E13D78" w:rsidRPr="00FD7C62" w:rsidRDefault="00E13D78" w:rsidP="002232F0">
            <w:pPr>
              <w:pStyle w:val="Web"/>
              <w:spacing w:before="120" w:beforeAutospacing="0" w:after="120" w:afterAutospacing="0"/>
              <w:rPr>
                <w:rFonts w:ascii="Arial" w:hAnsi="Arial" w:cs="Arial"/>
              </w:rPr>
            </w:pPr>
            <w:r w:rsidRPr="00FD7C62">
              <w:rPr>
                <w:rFonts w:ascii="Arial" w:hAnsi="Arial" w:cs="Arial"/>
              </w:rPr>
              <w:t>certain</w:t>
            </w:r>
          </w:p>
        </w:tc>
        <w:tc>
          <w:tcPr>
            <w:tcW w:w="3057" w:type="dxa"/>
          </w:tcPr>
          <w:p w:rsidR="00E13D78" w:rsidRPr="00FD7C62" w:rsidRDefault="00E13D78" w:rsidP="002232F0">
            <w:pPr>
              <w:pStyle w:val="Web"/>
              <w:spacing w:before="120" w:beforeAutospacing="0" w:after="120" w:afterAutospacing="0"/>
              <w:rPr>
                <w:rFonts w:ascii="Arial" w:hAnsi="Arial" w:cs="Arial"/>
                <w:color w:val="A6A6A6"/>
              </w:rPr>
            </w:pPr>
          </w:p>
        </w:tc>
      </w:tr>
      <w:tr w:rsidR="00C250FB" w:rsidRPr="00FD7C62" w:rsidTr="00E13D78">
        <w:tc>
          <w:tcPr>
            <w:tcW w:w="1940" w:type="dxa"/>
          </w:tcPr>
          <w:p w:rsidR="00C250FB" w:rsidRPr="00FD7C62" w:rsidRDefault="00710094" w:rsidP="002232F0">
            <w:pPr>
              <w:pStyle w:val="Web"/>
              <w:spacing w:before="120" w:beforeAutospacing="0" w:after="120" w:afterAutospacing="0"/>
              <w:rPr>
                <w:rFonts w:ascii="Arial" w:hAnsi="Arial" w:cs="Arial"/>
              </w:rPr>
            </w:pPr>
            <w:r w:rsidRPr="00FD7C62">
              <w:rPr>
                <w:rFonts w:ascii="Arial" w:hAnsi="Arial" w:cs="Arial"/>
              </w:rPr>
              <w:t>peaceful</w:t>
            </w:r>
          </w:p>
        </w:tc>
        <w:tc>
          <w:tcPr>
            <w:tcW w:w="3057" w:type="dxa"/>
          </w:tcPr>
          <w:p w:rsidR="00C250FB" w:rsidRPr="00FD7C62" w:rsidRDefault="00C250FB" w:rsidP="002232F0">
            <w:pPr>
              <w:pStyle w:val="Web"/>
              <w:spacing w:before="120" w:beforeAutospacing="0" w:after="120" w:afterAutospacing="0"/>
              <w:rPr>
                <w:rFonts w:ascii="Arial" w:hAnsi="Arial" w:cs="Arial"/>
                <w:color w:val="A6A6A6"/>
              </w:rPr>
            </w:pPr>
          </w:p>
        </w:tc>
      </w:tr>
      <w:tr w:rsidR="00C250FB" w:rsidRPr="00FD7C62" w:rsidTr="00E13D78">
        <w:tc>
          <w:tcPr>
            <w:tcW w:w="1940" w:type="dxa"/>
          </w:tcPr>
          <w:p w:rsidR="00C250FB" w:rsidRPr="00FD7C62" w:rsidRDefault="00C250FB" w:rsidP="002232F0">
            <w:pPr>
              <w:pStyle w:val="Web"/>
              <w:spacing w:before="120" w:beforeAutospacing="0" w:after="120" w:afterAutospacing="0"/>
              <w:rPr>
                <w:rFonts w:ascii="Arial" w:hAnsi="Arial" w:cs="Arial"/>
              </w:rPr>
            </w:pPr>
            <w:r w:rsidRPr="00FD7C62">
              <w:rPr>
                <w:rFonts w:ascii="Arial" w:hAnsi="Arial" w:cs="Arial"/>
              </w:rPr>
              <w:t>unafraid</w:t>
            </w:r>
          </w:p>
        </w:tc>
        <w:tc>
          <w:tcPr>
            <w:tcW w:w="3057" w:type="dxa"/>
          </w:tcPr>
          <w:p w:rsidR="00C250FB" w:rsidRPr="00FD7C62" w:rsidRDefault="00C250FB" w:rsidP="002232F0">
            <w:pPr>
              <w:pStyle w:val="Web"/>
              <w:spacing w:before="120" w:beforeAutospacing="0" w:after="120" w:afterAutospacing="0"/>
              <w:rPr>
                <w:rFonts w:ascii="Arial" w:hAnsi="Arial" w:cs="Arial"/>
                <w:color w:val="A6A6A6"/>
              </w:rPr>
            </w:pPr>
          </w:p>
        </w:tc>
      </w:tr>
      <w:tr w:rsidR="00C250FB" w:rsidRPr="00FD7C62" w:rsidTr="00E13D78">
        <w:tc>
          <w:tcPr>
            <w:tcW w:w="1940" w:type="dxa"/>
          </w:tcPr>
          <w:p w:rsidR="00C250FB" w:rsidRPr="00FD7C62" w:rsidRDefault="00C250FB" w:rsidP="002232F0">
            <w:pPr>
              <w:pStyle w:val="Web"/>
              <w:spacing w:before="120" w:beforeAutospacing="0" w:after="120" w:afterAutospacing="0"/>
              <w:rPr>
                <w:rFonts w:ascii="Arial" w:hAnsi="Arial" w:cs="Arial"/>
              </w:rPr>
            </w:pPr>
            <w:r w:rsidRPr="00FD7C62">
              <w:rPr>
                <w:rFonts w:ascii="Arial" w:hAnsi="Arial" w:cs="Arial"/>
              </w:rPr>
              <w:t>steady</w:t>
            </w:r>
          </w:p>
        </w:tc>
        <w:tc>
          <w:tcPr>
            <w:tcW w:w="3057" w:type="dxa"/>
          </w:tcPr>
          <w:p w:rsidR="00C250FB" w:rsidRPr="00FD7C62" w:rsidRDefault="00C250FB" w:rsidP="002232F0">
            <w:pPr>
              <w:pStyle w:val="Web"/>
              <w:spacing w:before="120" w:beforeAutospacing="0" w:after="120" w:afterAutospacing="0"/>
              <w:rPr>
                <w:rFonts w:ascii="Arial" w:hAnsi="Arial" w:cs="Arial"/>
                <w:color w:val="A6A6A6"/>
              </w:rPr>
            </w:pPr>
          </w:p>
        </w:tc>
      </w:tr>
    </w:tbl>
    <w:p w:rsidR="000A3F8C" w:rsidRPr="00FD7C62" w:rsidRDefault="00C250FB" w:rsidP="000A3F8C">
      <w:pPr>
        <w:pStyle w:val="Web"/>
        <w:tabs>
          <w:tab w:val="left" w:pos="270"/>
          <w:tab w:val="left" w:pos="8460"/>
        </w:tabs>
        <w:ind w:right="-270"/>
        <w:rPr>
          <w:rFonts w:ascii="Arial" w:hAnsi="Arial" w:cs="Arial"/>
          <w:lang w:eastAsia="zh-TW"/>
        </w:rPr>
      </w:pPr>
      <w:r w:rsidRPr="00FD7C62">
        <w:rPr>
          <w:rFonts w:ascii="Arial" w:hAnsi="Arial" w:cs="Arial"/>
        </w:rPr>
        <w:br w:type="page"/>
      </w:r>
      <w:r w:rsidRPr="00FD7C62">
        <w:rPr>
          <w:rFonts w:ascii="Arial" w:hAnsi="Arial" w:cs="Arial"/>
        </w:rPr>
        <w:lastRenderedPageBreak/>
        <w:t>8.</w:t>
      </w:r>
      <w:r w:rsidRPr="00FD7C62">
        <w:rPr>
          <w:rFonts w:ascii="Arial" w:hAnsi="Arial" w:cs="Arial"/>
        </w:rPr>
        <w:tab/>
      </w:r>
      <w:r w:rsidR="000F707D" w:rsidRPr="00FD7C62">
        <w:rPr>
          <w:rFonts w:ascii="Arial" w:hAnsi="Arial" w:cs="Arial"/>
          <w:lang w:eastAsia="zh-TW"/>
        </w:rPr>
        <w:t xml:space="preserve"> Rephrase</w:t>
      </w:r>
      <w:r w:rsidR="000A3F8C" w:rsidRPr="00FD7C62">
        <w:rPr>
          <w:rFonts w:ascii="Arial" w:hAnsi="Arial" w:cs="Arial"/>
        </w:rPr>
        <w:t xml:space="preserve"> ‘could you swear to it?’ </w:t>
      </w:r>
      <w:r w:rsidRPr="00FD7C62">
        <w:rPr>
          <w:rFonts w:ascii="Arial" w:hAnsi="Arial" w:cs="Arial"/>
        </w:rPr>
        <w:t xml:space="preserve">(lines </w:t>
      </w:r>
      <w:r w:rsidR="00710094" w:rsidRPr="00FD7C62">
        <w:rPr>
          <w:rFonts w:ascii="Arial" w:hAnsi="Arial" w:cs="Arial"/>
        </w:rPr>
        <w:t>66</w:t>
      </w:r>
      <w:r w:rsidRPr="00FD7C62">
        <w:rPr>
          <w:rFonts w:ascii="Arial" w:hAnsi="Arial" w:cs="Arial"/>
        </w:rPr>
        <w:t>-</w:t>
      </w:r>
      <w:r w:rsidR="00710094" w:rsidRPr="00FD7C62">
        <w:rPr>
          <w:rFonts w:ascii="Arial" w:hAnsi="Arial" w:cs="Arial"/>
        </w:rPr>
        <w:t>67</w:t>
      </w:r>
      <w:r w:rsidRPr="00FD7C62">
        <w:rPr>
          <w:rFonts w:ascii="Arial" w:hAnsi="Arial" w:cs="Arial"/>
        </w:rPr>
        <w:t>)</w:t>
      </w:r>
      <w:r w:rsidR="000A3F8C" w:rsidRPr="00FD7C62">
        <w:rPr>
          <w:rFonts w:ascii="Arial" w:hAnsi="Arial" w:cs="Arial"/>
        </w:rPr>
        <w:tab/>
      </w:r>
      <w:r w:rsidR="000B28CB" w:rsidRPr="00FD7C62">
        <w:rPr>
          <w:rFonts w:ascii="Arial" w:hAnsi="Arial" w:cs="Arial"/>
          <w:i/>
          <w:lang w:eastAsia="zh-TW"/>
        </w:rPr>
        <w:t>(</w:t>
      </w:r>
      <w:r w:rsidR="000B28CB" w:rsidRPr="00FD7C62">
        <w:rPr>
          <w:rFonts w:ascii="Arial" w:hAnsi="Arial" w:cs="Arial"/>
          <w:i/>
        </w:rPr>
        <w:t>1 mark</w:t>
      </w:r>
      <w:r w:rsidR="000B28CB" w:rsidRPr="00FD7C62">
        <w:rPr>
          <w:rFonts w:ascii="Arial" w:hAnsi="Arial" w:cs="Arial"/>
          <w:i/>
          <w:lang w:eastAsia="zh-TW"/>
        </w:rPr>
        <w:t>)</w:t>
      </w:r>
    </w:p>
    <w:p w:rsidR="000A3F8C" w:rsidRPr="00FD7C62" w:rsidRDefault="000A3F8C" w:rsidP="000A3F8C">
      <w:pPr>
        <w:widowControl w:val="0"/>
        <w:autoSpaceDE w:val="0"/>
        <w:autoSpaceDN w:val="0"/>
        <w:adjustRightInd w:val="0"/>
        <w:spacing w:before="240" w:after="240"/>
        <w:ind w:left="360"/>
        <w:rPr>
          <w:rFonts w:ascii="Arial" w:hAnsi="Arial" w:cs="Arial"/>
          <w:sz w:val="22"/>
          <w:szCs w:val="22"/>
        </w:rPr>
      </w:pPr>
      <w:r w:rsidRPr="00FD7C62">
        <w:rPr>
          <w:rFonts w:ascii="Arial" w:hAnsi="Arial" w:cs="Arial"/>
          <w:sz w:val="22"/>
          <w:szCs w:val="22"/>
        </w:rPr>
        <w:t>___________________________________________</w:t>
      </w:r>
      <w:r w:rsidR="00FD7C62">
        <w:rPr>
          <w:rFonts w:ascii="Arial" w:hAnsi="Arial" w:cs="Arial"/>
          <w:sz w:val="22"/>
          <w:szCs w:val="22"/>
        </w:rPr>
        <w:t>______________________________</w:t>
      </w:r>
    </w:p>
    <w:p w:rsidR="000A3F8C" w:rsidRPr="00FD7C62" w:rsidRDefault="000A3F8C" w:rsidP="001E2712">
      <w:pPr>
        <w:pStyle w:val="Web"/>
        <w:tabs>
          <w:tab w:val="left" w:pos="270"/>
          <w:tab w:val="left" w:pos="8190"/>
          <w:tab w:val="left" w:pos="8460"/>
        </w:tabs>
        <w:spacing w:before="0" w:beforeAutospacing="0"/>
        <w:rPr>
          <w:rFonts w:ascii="Arial" w:hAnsi="Arial" w:cs="Arial"/>
          <w:lang w:eastAsia="zh-TW"/>
        </w:rPr>
      </w:pPr>
    </w:p>
    <w:p w:rsidR="00370BF7" w:rsidRPr="00FD7C62" w:rsidRDefault="00C250FB">
      <w:pPr>
        <w:pStyle w:val="Web"/>
        <w:tabs>
          <w:tab w:val="left" w:pos="360"/>
          <w:tab w:val="left" w:pos="8340"/>
        </w:tabs>
        <w:ind w:right="-90"/>
        <w:rPr>
          <w:rFonts w:ascii="Arial" w:hAnsi="Arial" w:cs="Arial"/>
          <w:lang w:eastAsia="zh-TW"/>
        </w:rPr>
      </w:pPr>
      <w:r w:rsidRPr="00FD7C62">
        <w:rPr>
          <w:rFonts w:ascii="Arial" w:hAnsi="Arial" w:cs="Arial"/>
        </w:rPr>
        <w:t>9.</w:t>
      </w:r>
      <w:r w:rsidRPr="00FD7C62">
        <w:rPr>
          <w:rFonts w:ascii="Arial" w:hAnsi="Arial" w:cs="Arial"/>
        </w:rPr>
        <w:tab/>
        <w:t xml:space="preserve">Why </w:t>
      </w:r>
      <w:r w:rsidR="00801FAC" w:rsidRPr="00FD7C62">
        <w:rPr>
          <w:rFonts w:ascii="Arial" w:hAnsi="Arial" w:cs="Arial"/>
          <w:lang w:eastAsia="zh-TW"/>
        </w:rPr>
        <w:t>wa</w:t>
      </w:r>
      <w:r w:rsidR="0049252A" w:rsidRPr="00FD7C62">
        <w:rPr>
          <w:rFonts w:ascii="Arial" w:hAnsi="Arial" w:cs="Arial"/>
          <w:lang w:eastAsia="zh-TW"/>
        </w:rPr>
        <w:t>s</w:t>
      </w:r>
      <w:r w:rsidRPr="00FD7C62">
        <w:rPr>
          <w:rFonts w:ascii="Arial" w:hAnsi="Arial" w:cs="Arial"/>
        </w:rPr>
        <w:t xml:space="preserve"> Helen not completely certain about what she heard? </w:t>
      </w:r>
      <w:r w:rsidRPr="00FD7C62">
        <w:rPr>
          <w:rFonts w:ascii="Arial" w:hAnsi="Arial" w:cs="Arial"/>
        </w:rPr>
        <w:tab/>
      </w:r>
      <w:r w:rsidR="000B28CB" w:rsidRPr="00FD7C62">
        <w:rPr>
          <w:rFonts w:ascii="Arial" w:hAnsi="Arial" w:cs="Arial"/>
          <w:i/>
          <w:lang w:eastAsia="zh-TW"/>
        </w:rPr>
        <w:t>(</w:t>
      </w:r>
      <w:r w:rsidR="000B28CB" w:rsidRPr="00FD7C62">
        <w:rPr>
          <w:rFonts w:ascii="Arial" w:hAnsi="Arial" w:cs="Arial"/>
          <w:i/>
        </w:rPr>
        <w:t>2 marks</w:t>
      </w:r>
      <w:r w:rsidR="000B28CB" w:rsidRPr="00FD7C62">
        <w:rPr>
          <w:rFonts w:ascii="Arial" w:hAnsi="Arial" w:cs="Arial"/>
          <w:i/>
          <w:lang w:eastAsia="zh-TW"/>
        </w:rPr>
        <w:t>)</w:t>
      </w:r>
    </w:p>
    <w:p w:rsidR="00C250FB" w:rsidRPr="00FD7C62" w:rsidRDefault="00C250FB" w:rsidP="00C250FB">
      <w:pPr>
        <w:widowControl w:val="0"/>
        <w:autoSpaceDE w:val="0"/>
        <w:autoSpaceDN w:val="0"/>
        <w:adjustRightInd w:val="0"/>
        <w:spacing w:before="240" w:after="240"/>
        <w:ind w:left="360"/>
        <w:rPr>
          <w:rFonts w:ascii="Arial" w:hAnsi="Arial" w:cs="Arial"/>
          <w:sz w:val="22"/>
          <w:szCs w:val="22"/>
        </w:rPr>
      </w:pPr>
      <w:r w:rsidRPr="00FD7C62">
        <w:rPr>
          <w:rFonts w:ascii="Arial" w:hAnsi="Arial" w:cs="Arial"/>
          <w:sz w:val="22"/>
          <w:szCs w:val="22"/>
        </w:rPr>
        <w:t>___________________________________________</w:t>
      </w:r>
      <w:r w:rsidR="00FD7C62">
        <w:rPr>
          <w:rFonts w:ascii="Arial" w:hAnsi="Arial" w:cs="Arial"/>
          <w:sz w:val="22"/>
          <w:szCs w:val="22"/>
        </w:rPr>
        <w:t>_______________________________</w:t>
      </w:r>
    </w:p>
    <w:p w:rsidR="00C250FB" w:rsidRPr="00FD7C62" w:rsidRDefault="00C250FB" w:rsidP="00C250FB">
      <w:pPr>
        <w:widowControl w:val="0"/>
        <w:autoSpaceDE w:val="0"/>
        <w:autoSpaceDN w:val="0"/>
        <w:adjustRightInd w:val="0"/>
        <w:spacing w:before="240" w:after="240"/>
        <w:ind w:left="360"/>
        <w:rPr>
          <w:rFonts w:ascii="Arial" w:hAnsi="Arial" w:cs="Arial"/>
          <w:sz w:val="22"/>
          <w:szCs w:val="22"/>
        </w:rPr>
      </w:pPr>
      <w:r w:rsidRPr="00FD7C62">
        <w:rPr>
          <w:rFonts w:ascii="Arial" w:hAnsi="Arial" w:cs="Arial"/>
          <w:sz w:val="22"/>
          <w:szCs w:val="22"/>
        </w:rPr>
        <w:t>___________________________________________</w:t>
      </w:r>
      <w:r w:rsidR="00FD7C62">
        <w:rPr>
          <w:rFonts w:ascii="Arial" w:hAnsi="Arial" w:cs="Arial"/>
          <w:sz w:val="22"/>
          <w:szCs w:val="22"/>
        </w:rPr>
        <w:t>_______________________________</w:t>
      </w:r>
    </w:p>
    <w:p w:rsidR="00C250FB" w:rsidRPr="00FD7C62" w:rsidRDefault="00C250FB" w:rsidP="00C250FB">
      <w:pPr>
        <w:widowControl w:val="0"/>
        <w:autoSpaceDE w:val="0"/>
        <w:autoSpaceDN w:val="0"/>
        <w:adjustRightInd w:val="0"/>
        <w:spacing w:before="240" w:after="240"/>
        <w:ind w:left="360"/>
        <w:rPr>
          <w:rFonts w:ascii="Arial" w:hAnsi="Arial" w:cs="Arial"/>
          <w:sz w:val="22"/>
          <w:szCs w:val="22"/>
        </w:rPr>
      </w:pPr>
      <w:r w:rsidRPr="00FD7C62">
        <w:rPr>
          <w:rFonts w:ascii="Arial" w:hAnsi="Arial" w:cs="Arial"/>
          <w:sz w:val="22"/>
          <w:szCs w:val="22"/>
        </w:rPr>
        <w:t>___________________________________________</w:t>
      </w:r>
      <w:r w:rsidR="00FD7C62">
        <w:rPr>
          <w:rFonts w:ascii="Arial" w:hAnsi="Arial" w:cs="Arial"/>
          <w:sz w:val="22"/>
          <w:szCs w:val="22"/>
        </w:rPr>
        <w:t>_______________________________</w:t>
      </w:r>
    </w:p>
    <w:p w:rsidR="00C250FB" w:rsidRPr="00FD7C62" w:rsidRDefault="00C250FB" w:rsidP="001E2712">
      <w:pPr>
        <w:pStyle w:val="Web"/>
        <w:tabs>
          <w:tab w:val="left" w:pos="270"/>
          <w:tab w:val="left" w:pos="8190"/>
          <w:tab w:val="left" w:pos="8460"/>
        </w:tabs>
        <w:spacing w:before="0" w:beforeAutospacing="0"/>
        <w:rPr>
          <w:rFonts w:ascii="Arial" w:hAnsi="Arial" w:cs="Arial"/>
        </w:rPr>
      </w:pPr>
    </w:p>
    <w:p w:rsidR="00370BF7" w:rsidRPr="00FD7C62" w:rsidRDefault="004E44FC" w:rsidP="004E3303">
      <w:pPr>
        <w:pStyle w:val="Web"/>
        <w:tabs>
          <w:tab w:val="left" w:pos="360"/>
          <w:tab w:val="left" w:pos="8400"/>
          <w:tab w:val="left" w:pos="8460"/>
        </w:tabs>
        <w:spacing w:before="0" w:beforeAutospacing="0" w:after="0" w:afterAutospacing="0"/>
        <w:ind w:left="360" w:hanging="360"/>
        <w:rPr>
          <w:rFonts w:ascii="Arial" w:hAnsi="Arial" w:cs="Arial"/>
          <w:lang w:eastAsia="zh-TW"/>
        </w:rPr>
      </w:pPr>
      <w:r w:rsidRPr="00FD7C62">
        <w:rPr>
          <w:rFonts w:ascii="Arial" w:hAnsi="Arial" w:cs="Arial"/>
        </w:rPr>
        <w:t>10.</w:t>
      </w:r>
      <w:r w:rsidRPr="00FD7C62">
        <w:rPr>
          <w:rFonts w:ascii="Arial" w:hAnsi="Arial" w:cs="Arial"/>
        </w:rPr>
        <w:tab/>
      </w:r>
      <w:r w:rsidR="00C122E6" w:rsidRPr="00FD7C62">
        <w:rPr>
          <w:rFonts w:ascii="Arial" w:hAnsi="Arial" w:cs="Arial"/>
          <w:lang w:eastAsia="zh-TW"/>
        </w:rPr>
        <w:t>Arrange</w:t>
      </w:r>
      <w:r w:rsidR="0096737B" w:rsidRPr="00FD7C62">
        <w:rPr>
          <w:rFonts w:ascii="Arial" w:hAnsi="Arial" w:cs="Arial"/>
          <w:lang w:eastAsia="zh-TW"/>
        </w:rPr>
        <w:t xml:space="preserve"> the following events i</w:t>
      </w:r>
      <w:r w:rsidR="00A43B4C" w:rsidRPr="00FD7C62">
        <w:rPr>
          <w:rFonts w:ascii="Arial" w:hAnsi="Arial" w:cs="Arial"/>
        </w:rPr>
        <w:t xml:space="preserve">n </w:t>
      </w:r>
      <w:r w:rsidR="0096737B" w:rsidRPr="00FD7C62">
        <w:rPr>
          <w:rFonts w:ascii="Arial" w:hAnsi="Arial" w:cs="Arial"/>
          <w:lang w:eastAsia="zh-TW"/>
        </w:rPr>
        <w:t>the</w:t>
      </w:r>
      <w:r w:rsidR="00A43B4C" w:rsidRPr="00FD7C62">
        <w:rPr>
          <w:rFonts w:ascii="Arial" w:hAnsi="Arial" w:cs="Arial"/>
        </w:rPr>
        <w:t xml:space="preserve"> order </w:t>
      </w:r>
      <w:r w:rsidR="0096737B" w:rsidRPr="00FD7C62">
        <w:rPr>
          <w:rFonts w:ascii="Arial" w:hAnsi="Arial" w:cs="Arial"/>
          <w:lang w:eastAsia="zh-TW"/>
        </w:rPr>
        <w:t>they</w:t>
      </w:r>
      <w:r w:rsidR="00A43B4C" w:rsidRPr="00FD7C62">
        <w:rPr>
          <w:rFonts w:ascii="Arial" w:hAnsi="Arial" w:cs="Arial"/>
        </w:rPr>
        <w:t xml:space="preserve"> happen</w:t>
      </w:r>
      <w:r w:rsidR="00BD06E3" w:rsidRPr="00FD7C62">
        <w:rPr>
          <w:rFonts w:ascii="Arial" w:hAnsi="Arial" w:cs="Arial"/>
          <w:lang w:eastAsia="zh-TW"/>
        </w:rPr>
        <w:t>ed</w:t>
      </w:r>
      <w:r w:rsidR="0096737B" w:rsidRPr="00FD7C62">
        <w:rPr>
          <w:rFonts w:ascii="Arial" w:hAnsi="Arial" w:cs="Arial"/>
          <w:lang w:eastAsia="zh-TW"/>
        </w:rPr>
        <w:t>.</w:t>
      </w:r>
      <w:r w:rsidR="0096737B" w:rsidRPr="00FD7C62">
        <w:rPr>
          <w:rFonts w:ascii="Arial" w:hAnsi="Arial" w:cs="Arial"/>
        </w:rPr>
        <w:t xml:space="preserve"> The first one</w:t>
      </w:r>
      <w:r w:rsidR="00A43B4C" w:rsidRPr="00FD7C62">
        <w:rPr>
          <w:rFonts w:ascii="Arial" w:hAnsi="Arial" w:cs="Arial"/>
        </w:rPr>
        <w:tab/>
      </w:r>
      <w:r w:rsidR="0096737B" w:rsidRPr="00FD7C62">
        <w:rPr>
          <w:rFonts w:ascii="Arial" w:hAnsi="Arial" w:cs="Arial"/>
          <w:i/>
          <w:lang w:eastAsia="zh-TW"/>
        </w:rPr>
        <w:t>(</w:t>
      </w:r>
      <w:r w:rsidR="00C5457C" w:rsidRPr="00FD7C62">
        <w:rPr>
          <w:rFonts w:ascii="Arial" w:hAnsi="Arial" w:cs="Arial"/>
          <w:i/>
          <w:lang w:eastAsia="zh-TW"/>
        </w:rPr>
        <w:t>4</w:t>
      </w:r>
      <w:r w:rsidR="00C5457C" w:rsidRPr="00FD7C62">
        <w:rPr>
          <w:rFonts w:ascii="Arial" w:hAnsi="Arial" w:cs="Arial"/>
          <w:i/>
        </w:rPr>
        <w:t xml:space="preserve"> </w:t>
      </w:r>
      <w:r w:rsidR="00A43B4C" w:rsidRPr="00FD7C62">
        <w:rPr>
          <w:rFonts w:ascii="Arial" w:hAnsi="Arial" w:cs="Arial"/>
          <w:i/>
        </w:rPr>
        <w:t>marks</w:t>
      </w:r>
      <w:r w:rsidR="0096737B" w:rsidRPr="00FD7C62">
        <w:rPr>
          <w:rFonts w:ascii="Arial" w:hAnsi="Arial" w:cs="Arial"/>
          <w:i/>
          <w:lang w:eastAsia="zh-TW"/>
        </w:rPr>
        <w:t>)</w:t>
      </w:r>
      <w:r w:rsidR="0049252A" w:rsidRPr="00FD7C62">
        <w:rPr>
          <w:rFonts w:ascii="Arial" w:hAnsi="Arial" w:cs="Arial"/>
        </w:rPr>
        <w:t xml:space="preserve"> is done for you</w:t>
      </w:r>
      <w:r w:rsidR="0049252A" w:rsidRPr="00FD7C62">
        <w:rPr>
          <w:rFonts w:ascii="Arial" w:hAnsi="Arial" w:cs="Arial"/>
          <w:lang w:eastAsia="zh-TW"/>
        </w:rPr>
        <w:t>.</w:t>
      </w:r>
    </w:p>
    <w:p w:rsidR="00A43B4C" w:rsidRPr="00FD7C62" w:rsidRDefault="00A43B4C" w:rsidP="00710094">
      <w:pPr>
        <w:pStyle w:val="Web"/>
        <w:tabs>
          <w:tab w:val="left" w:pos="360"/>
          <w:tab w:val="left" w:pos="8280"/>
          <w:tab w:val="left" w:pos="8460"/>
        </w:tabs>
        <w:spacing w:before="0" w:beforeAutospacing="0"/>
        <w:ind w:left="360"/>
        <w:rPr>
          <w:rFonts w:ascii="Arial" w:hAnsi="Arial" w:cs="Arial"/>
          <w:lang w:eastAsia="zh-TW"/>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330"/>
        <w:gridCol w:w="630"/>
        <w:gridCol w:w="3666"/>
      </w:tblGrid>
      <w:tr w:rsidR="0056637A" w:rsidRPr="00FD7C62" w:rsidTr="00710094">
        <w:tc>
          <w:tcPr>
            <w:tcW w:w="630" w:type="dxa"/>
          </w:tcPr>
          <w:p w:rsidR="0056637A" w:rsidRPr="00FD7C62" w:rsidRDefault="0056637A" w:rsidP="002232F0">
            <w:pPr>
              <w:pStyle w:val="Web"/>
              <w:rPr>
                <w:rFonts w:ascii="Arial" w:hAnsi="Arial" w:cs="Arial"/>
              </w:rPr>
            </w:pPr>
          </w:p>
        </w:tc>
        <w:tc>
          <w:tcPr>
            <w:tcW w:w="3330" w:type="dxa"/>
          </w:tcPr>
          <w:p w:rsidR="0056637A" w:rsidRPr="00FD7C62" w:rsidRDefault="0056637A" w:rsidP="0049252A">
            <w:pPr>
              <w:pStyle w:val="Web"/>
              <w:spacing w:before="120" w:beforeAutospacing="0" w:after="120" w:afterAutospacing="0"/>
              <w:rPr>
                <w:rFonts w:ascii="Arial" w:hAnsi="Arial" w:cs="Arial"/>
              </w:rPr>
            </w:pPr>
            <w:r w:rsidRPr="00FD7C62">
              <w:rPr>
                <w:rFonts w:ascii="Arial" w:hAnsi="Arial" w:cs="Arial"/>
              </w:rPr>
              <w:t xml:space="preserve">Julia </w:t>
            </w:r>
            <w:r w:rsidR="0049252A" w:rsidRPr="00FD7C62">
              <w:rPr>
                <w:rFonts w:ascii="Arial" w:hAnsi="Arial" w:cs="Arial"/>
              </w:rPr>
              <w:t xml:space="preserve">pointed </w:t>
            </w:r>
            <w:r w:rsidRPr="00FD7C62">
              <w:rPr>
                <w:rFonts w:ascii="Arial" w:hAnsi="Arial" w:cs="Arial"/>
              </w:rPr>
              <w:t>towards something</w:t>
            </w:r>
            <w:r w:rsidR="000A3F8C" w:rsidRPr="00FD7C62">
              <w:rPr>
                <w:rFonts w:ascii="Arial" w:hAnsi="Arial" w:cs="Arial"/>
              </w:rPr>
              <w:t>.</w:t>
            </w:r>
          </w:p>
        </w:tc>
        <w:tc>
          <w:tcPr>
            <w:tcW w:w="630" w:type="dxa"/>
          </w:tcPr>
          <w:p w:rsidR="0056637A" w:rsidRPr="00FD7C62" w:rsidRDefault="0056637A" w:rsidP="002232F0">
            <w:pPr>
              <w:pStyle w:val="Web"/>
              <w:spacing w:before="120" w:beforeAutospacing="0" w:after="120" w:afterAutospacing="0"/>
              <w:rPr>
                <w:rFonts w:ascii="Arial" w:hAnsi="Arial" w:cs="Arial"/>
              </w:rPr>
            </w:pPr>
          </w:p>
        </w:tc>
        <w:tc>
          <w:tcPr>
            <w:tcW w:w="3666" w:type="dxa"/>
          </w:tcPr>
          <w:p w:rsidR="0056637A" w:rsidRPr="00FD7C62" w:rsidRDefault="00710094" w:rsidP="0049252A">
            <w:pPr>
              <w:pStyle w:val="Web"/>
              <w:spacing w:before="120" w:beforeAutospacing="0" w:after="120" w:afterAutospacing="0"/>
              <w:rPr>
                <w:rFonts w:ascii="Arial" w:hAnsi="Arial" w:cs="Arial"/>
              </w:rPr>
            </w:pPr>
            <w:r w:rsidRPr="00FD7C62">
              <w:rPr>
                <w:rFonts w:ascii="Arial" w:hAnsi="Arial" w:cs="Arial"/>
              </w:rPr>
              <w:t xml:space="preserve">Julia </w:t>
            </w:r>
            <w:r w:rsidR="0049252A" w:rsidRPr="00FD7C62">
              <w:rPr>
                <w:rFonts w:ascii="Arial" w:hAnsi="Arial" w:cs="Arial"/>
              </w:rPr>
              <w:t xml:space="preserve">staggered </w:t>
            </w:r>
            <w:r w:rsidRPr="00FD7C62">
              <w:rPr>
                <w:rFonts w:ascii="Arial" w:hAnsi="Arial" w:cs="Arial"/>
              </w:rPr>
              <w:t>to her bedroom door.</w:t>
            </w:r>
          </w:p>
        </w:tc>
      </w:tr>
      <w:tr w:rsidR="0056637A" w:rsidRPr="00FD7C62" w:rsidTr="00710094">
        <w:tc>
          <w:tcPr>
            <w:tcW w:w="630" w:type="dxa"/>
          </w:tcPr>
          <w:p w:rsidR="0056637A" w:rsidRPr="00FD7C62" w:rsidRDefault="0056637A" w:rsidP="002232F0">
            <w:pPr>
              <w:pStyle w:val="Web"/>
              <w:rPr>
                <w:rFonts w:ascii="Arial" w:hAnsi="Arial" w:cs="Arial"/>
              </w:rPr>
            </w:pPr>
          </w:p>
        </w:tc>
        <w:tc>
          <w:tcPr>
            <w:tcW w:w="3330" w:type="dxa"/>
          </w:tcPr>
          <w:p w:rsidR="0056637A" w:rsidRPr="00FD7C62" w:rsidRDefault="00710094" w:rsidP="0049252A">
            <w:pPr>
              <w:pStyle w:val="Web"/>
              <w:spacing w:before="120" w:beforeAutospacing="0" w:after="120" w:afterAutospacing="0"/>
              <w:rPr>
                <w:rFonts w:ascii="Arial" w:hAnsi="Arial" w:cs="Arial"/>
              </w:rPr>
            </w:pPr>
            <w:r w:rsidRPr="00FD7C62">
              <w:rPr>
                <w:rFonts w:ascii="Arial" w:hAnsi="Arial" w:cs="Arial"/>
              </w:rPr>
              <w:t xml:space="preserve">Helen </w:t>
            </w:r>
            <w:r w:rsidR="0049252A" w:rsidRPr="00FD7C62">
              <w:rPr>
                <w:rFonts w:ascii="Arial" w:hAnsi="Arial" w:cs="Arial"/>
              </w:rPr>
              <w:t xml:space="preserve">heard </w:t>
            </w:r>
            <w:r w:rsidRPr="00FD7C62">
              <w:rPr>
                <w:rFonts w:ascii="Arial" w:hAnsi="Arial" w:cs="Arial"/>
              </w:rPr>
              <w:t>clanking sound.</w:t>
            </w:r>
          </w:p>
        </w:tc>
        <w:tc>
          <w:tcPr>
            <w:tcW w:w="630" w:type="dxa"/>
          </w:tcPr>
          <w:p w:rsidR="0056637A" w:rsidRPr="00FD7C62" w:rsidRDefault="0056637A" w:rsidP="002232F0">
            <w:pPr>
              <w:pStyle w:val="Web"/>
              <w:spacing w:before="120" w:beforeAutospacing="0" w:after="120" w:afterAutospacing="0"/>
              <w:rPr>
                <w:rFonts w:ascii="Arial" w:hAnsi="Arial" w:cs="Arial"/>
              </w:rPr>
            </w:pPr>
          </w:p>
        </w:tc>
        <w:tc>
          <w:tcPr>
            <w:tcW w:w="3666" w:type="dxa"/>
          </w:tcPr>
          <w:p w:rsidR="0056637A" w:rsidRPr="00FD7C62" w:rsidRDefault="00710094" w:rsidP="0049252A">
            <w:pPr>
              <w:pStyle w:val="Web"/>
              <w:spacing w:before="120" w:beforeAutospacing="0" w:after="120" w:afterAutospacing="0"/>
              <w:rPr>
                <w:rFonts w:ascii="Arial" w:hAnsi="Arial" w:cs="Arial"/>
              </w:rPr>
            </w:pPr>
            <w:r w:rsidRPr="00FD7C62">
              <w:rPr>
                <w:rFonts w:ascii="Arial" w:hAnsi="Arial" w:cs="Arial"/>
              </w:rPr>
              <w:t xml:space="preserve">Julia </w:t>
            </w:r>
            <w:r w:rsidR="0049252A" w:rsidRPr="00FD7C62">
              <w:rPr>
                <w:rFonts w:ascii="Arial" w:hAnsi="Arial" w:cs="Arial"/>
              </w:rPr>
              <w:t xml:space="preserve">was </w:t>
            </w:r>
            <w:r w:rsidRPr="00FD7C62">
              <w:rPr>
                <w:rFonts w:ascii="Arial" w:hAnsi="Arial" w:cs="Arial"/>
              </w:rPr>
              <w:t>given a drink to revive her.</w:t>
            </w:r>
          </w:p>
        </w:tc>
      </w:tr>
      <w:tr w:rsidR="0056637A" w:rsidRPr="00FD7C62" w:rsidTr="00710094">
        <w:tc>
          <w:tcPr>
            <w:tcW w:w="630" w:type="dxa"/>
          </w:tcPr>
          <w:p w:rsidR="0056637A" w:rsidRPr="00FD7C62" w:rsidRDefault="0056637A" w:rsidP="002232F0">
            <w:pPr>
              <w:pStyle w:val="Web"/>
              <w:rPr>
                <w:rFonts w:ascii="Arial" w:hAnsi="Arial" w:cs="Arial"/>
              </w:rPr>
            </w:pPr>
          </w:p>
        </w:tc>
        <w:tc>
          <w:tcPr>
            <w:tcW w:w="3330" w:type="dxa"/>
          </w:tcPr>
          <w:p w:rsidR="0056637A" w:rsidRPr="00FD7C62" w:rsidRDefault="0049252A" w:rsidP="0049252A">
            <w:pPr>
              <w:pStyle w:val="Web"/>
              <w:spacing w:before="120" w:beforeAutospacing="0" w:after="120" w:afterAutospacing="0"/>
              <w:rPr>
                <w:rFonts w:ascii="Arial" w:hAnsi="Arial" w:cs="Arial"/>
              </w:rPr>
            </w:pPr>
            <w:r w:rsidRPr="00FD7C62">
              <w:rPr>
                <w:rFonts w:ascii="Arial" w:hAnsi="Arial" w:cs="Arial"/>
              </w:rPr>
              <w:t>Julia collapsed.</w:t>
            </w:r>
          </w:p>
        </w:tc>
        <w:tc>
          <w:tcPr>
            <w:tcW w:w="630" w:type="dxa"/>
          </w:tcPr>
          <w:p w:rsidR="0056637A" w:rsidRPr="00FD7C62" w:rsidRDefault="0056637A" w:rsidP="002232F0">
            <w:pPr>
              <w:pStyle w:val="Web"/>
              <w:spacing w:before="120" w:beforeAutospacing="0" w:after="120" w:afterAutospacing="0"/>
              <w:rPr>
                <w:rFonts w:ascii="Arial" w:hAnsi="Arial" w:cs="Arial"/>
              </w:rPr>
            </w:pPr>
          </w:p>
        </w:tc>
        <w:tc>
          <w:tcPr>
            <w:tcW w:w="3666" w:type="dxa"/>
          </w:tcPr>
          <w:p w:rsidR="0056637A" w:rsidRPr="00FD7C62" w:rsidRDefault="0056637A" w:rsidP="0049252A">
            <w:pPr>
              <w:pStyle w:val="Web"/>
              <w:spacing w:before="120" w:beforeAutospacing="0" w:after="120" w:afterAutospacing="0"/>
              <w:rPr>
                <w:rFonts w:ascii="Arial" w:hAnsi="Arial" w:cs="Arial"/>
              </w:rPr>
            </w:pPr>
            <w:r w:rsidRPr="00FD7C62">
              <w:rPr>
                <w:rFonts w:ascii="Arial" w:hAnsi="Arial" w:cs="Arial"/>
              </w:rPr>
              <w:t xml:space="preserve">Julia </w:t>
            </w:r>
            <w:r w:rsidR="0049252A" w:rsidRPr="00FD7C62">
              <w:rPr>
                <w:rFonts w:ascii="Arial" w:hAnsi="Arial" w:cs="Arial"/>
              </w:rPr>
              <w:t xml:space="preserve">became </w:t>
            </w:r>
            <w:r w:rsidR="000E2BDB" w:rsidRPr="00FD7C62">
              <w:rPr>
                <w:rFonts w:ascii="Arial" w:hAnsi="Arial" w:cs="Arial"/>
              </w:rPr>
              <w:t>unconscious</w:t>
            </w:r>
            <w:r w:rsidR="000A3F8C" w:rsidRPr="00FD7C62">
              <w:rPr>
                <w:rFonts w:ascii="Arial" w:hAnsi="Arial" w:cs="Arial"/>
              </w:rPr>
              <w:t>.</w:t>
            </w:r>
          </w:p>
        </w:tc>
      </w:tr>
      <w:tr w:rsidR="0056637A" w:rsidRPr="00FD7C62" w:rsidTr="00710094">
        <w:tc>
          <w:tcPr>
            <w:tcW w:w="630" w:type="dxa"/>
          </w:tcPr>
          <w:p w:rsidR="0056637A" w:rsidRPr="00FD7C62" w:rsidRDefault="0056637A" w:rsidP="002232F0">
            <w:pPr>
              <w:pStyle w:val="Web"/>
              <w:rPr>
                <w:rFonts w:ascii="Arial" w:hAnsi="Arial" w:cs="Arial"/>
              </w:rPr>
            </w:pPr>
          </w:p>
        </w:tc>
        <w:tc>
          <w:tcPr>
            <w:tcW w:w="3330" w:type="dxa"/>
          </w:tcPr>
          <w:p w:rsidR="0056637A" w:rsidRPr="00FD7C62" w:rsidRDefault="0056637A" w:rsidP="0049252A">
            <w:pPr>
              <w:pStyle w:val="Web"/>
              <w:spacing w:before="120" w:beforeAutospacing="0" w:after="120" w:afterAutospacing="0"/>
              <w:rPr>
                <w:rFonts w:ascii="Arial" w:hAnsi="Arial" w:cs="Arial"/>
              </w:rPr>
            </w:pPr>
            <w:r w:rsidRPr="00FD7C62">
              <w:rPr>
                <w:rFonts w:ascii="Arial" w:hAnsi="Arial" w:cs="Arial"/>
              </w:rPr>
              <w:t>Helen look</w:t>
            </w:r>
            <w:r w:rsidR="0049252A" w:rsidRPr="00FD7C62">
              <w:rPr>
                <w:rFonts w:ascii="Arial" w:hAnsi="Arial" w:cs="Arial"/>
              </w:rPr>
              <w:t>ed</w:t>
            </w:r>
            <w:r w:rsidRPr="00FD7C62">
              <w:rPr>
                <w:rFonts w:ascii="Arial" w:hAnsi="Arial" w:cs="Arial"/>
              </w:rPr>
              <w:t xml:space="preserve"> for help</w:t>
            </w:r>
            <w:r w:rsidR="000A3F8C" w:rsidRPr="00FD7C62">
              <w:rPr>
                <w:rFonts w:ascii="Arial" w:hAnsi="Arial" w:cs="Arial"/>
              </w:rPr>
              <w:t>.</w:t>
            </w:r>
          </w:p>
        </w:tc>
        <w:tc>
          <w:tcPr>
            <w:tcW w:w="630" w:type="dxa"/>
          </w:tcPr>
          <w:p w:rsidR="0056637A" w:rsidRPr="00FD7C62" w:rsidRDefault="0096737B" w:rsidP="00203D8A">
            <w:pPr>
              <w:pStyle w:val="Web"/>
              <w:spacing w:before="120" w:beforeAutospacing="0" w:after="120" w:afterAutospacing="0"/>
              <w:jc w:val="center"/>
              <w:rPr>
                <w:rFonts w:ascii="Arial" w:hAnsi="Arial" w:cs="Arial"/>
                <w:lang w:eastAsia="zh-TW"/>
              </w:rPr>
            </w:pPr>
            <w:r w:rsidRPr="00FD7C62">
              <w:rPr>
                <w:rFonts w:ascii="Arial" w:hAnsi="Arial" w:cs="Arial"/>
                <w:lang w:eastAsia="zh-TW"/>
              </w:rPr>
              <w:t>1</w:t>
            </w:r>
          </w:p>
        </w:tc>
        <w:tc>
          <w:tcPr>
            <w:tcW w:w="3666" w:type="dxa"/>
          </w:tcPr>
          <w:p w:rsidR="0056637A" w:rsidRPr="00FD7C62" w:rsidRDefault="0056637A" w:rsidP="0049252A">
            <w:pPr>
              <w:pStyle w:val="Web"/>
              <w:spacing w:before="120" w:beforeAutospacing="0" w:after="120" w:afterAutospacing="0"/>
              <w:rPr>
                <w:rFonts w:ascii="Arial" w:hAnsi="Arial" w:cs="Arial"/>
              </w:rPr>
            </w:pPr>
            <w:r w:rsidRPr="00FD7C62">
              <w:rPr>
                <w:rFonts w:ascii="Arial" w:hAnsi="Arial" w:cs="Arial"/>
              </w:rPr>
              <w:t xml:space="preserve">Helen </w:t>
            </w:r>
            <w:r w:rsidR="0049252A" w:rsidRPr="00FD7C62">
              <w:rPr>
                <w:rFonts w:ascii="Arial" w:hAnsi="Arial" w:cs="Arial"/>
              </w:rPr>
              <w:t xml:space="preserve">heard </w:t>
            </w:r>
            <w:r w:rsidRPr="00FD7C62">
              <w:rPr>
                <w:rFonts w:ascii="Arial" w:hAnsi="Arial" w:cs="Arial"/>
              </w:rPr>
              <w:t>a scream</w:t>
            </w:r>
            <w:r w:rsidR="000A3F8C" w:rsidRPr="00FD7C62">
              <w:rPr>
                <w:rFonts w:ascii="Arial" w:hAnsi="Arial" w:cs="Arial"/>
              </w:rPr>
              <w:t>.</w:t>
            </w:r>
          </w:p>
        </w:tc>
      </w:tr>
      <w:tr w:rsidR="00C5457C" w:rsidRPr="00FD7C62" w:rsidTr="00710094">
        <w:tc>
          <w:tcPr>
            <w:tcW w:w="630" w:type="dxa"/>
          </w:tcPr>
          <w:p w:rsidR="00C5457C" w:rsidRPr="00FD7C62" w:rsidRDefault="00C5457C" w:rsidP="002232F0">
            <w:pPr>
              <w:pStyle w:val="Web"/>
              <w:rPr>
                <w:rFonts w:ascii="Arial" w:hAnsi="Arial" w:cs="Arial"/>
              </w:rPr>
            </w:pPr>
          </w:p>
        </w:tc>
        <w:tc>
          <w:tcPr>
            <w:tcW w:w="3330" w:type="dxa"/>
          </w:tcPr>
          <w:p w:rsidR="00C5457C" w:rsidRPr="00FD7C62" w:rsidRDefault="00C5457C" w:rsidP="003D5FC2">
            <w:pPr>
              <w:pStyle w:val="Web"/>
              <w:spacing w:before="120" w:beforeAutospacing="0" w:after="120" w:afterAutospacing="0"/>
              <w:rPr>
                <w:rFonts w:ascii="Arial" w:hAnsi="Arial" w:cs="Arial"/>
              </w:rPr>
            </w:pPr>
            <w:r w:rsidRPr="00FD7C62">
              <w:rPr>
                <w:rFonts w:ascii="Arial" w:hAnsi="Arial" w:cs="Arial"/>
              </w:rPr>
              <w:t xml:space="preserve">Helen </w:t>
            </w:r>
            <w:r w:rsidR="003D5FC2" w:rsidRPr="00FD7C62">
              <w:rPr>
                <w:rFonts w:ascii="Arial" w:hAnsi="Arial" w:cs="Arial"/>
              </w:rPr>
              <w:t>put a shawl around her shoulders</w:t>
            </w:r>
            <w:r w:rsidRPr="00FD7C62">
              <w:rPr>
                <w:rFonts w:ascii="Arial" w:hAnsi="Arial" w:cs="Arial"/>
              </w:rPr>
              <w:t>.</w:t>
            </w:r>
          </w:p>
        </w:tc>
        <w:tc>
          <w:tcPr>
            <w:tcW w:w="630" w:type="dxa"/>
          </w:tcPr>
          <w:p w:rsidR="00C5457C" w:rsidRPr="00FD7C62" w:rsidRDefault="00C5457C" w:rsidP="00203D8A">
            <w:pPr>
              <w:pStyle w:val="Web"/>
              <w:spacing w:before="120" w:beforeAutospacing="0" w:after="120" w:afterAutospacing="0"/>
              <w:jc w:val="center"/>
              <w:rPr>
                <w:rFonts w:ascii="Arial" w:hAnsi="Arial" w:cs="Arial"/>
                <w:lang w:eastAsia="zh-TW"/>
              </w:rPr>
            </w:pPr>
          </w:p>
        </w:tc>
        <w:tc>
          <w:tcPr>
            <w:tcW w:w="3666" w:type="dxa"/>
          </w:tcPr>
          <w:p w:rsidR="00C5457C" w:rsidRPr="00FD7C62" w:rsidRDefault="00C5457C" w:rsidP="0049252A">
            <w:pPr>
              <w:pStyle w:val="Web"/>
              <w:spacing w:before="120" w:beforeAutospacing="0" w:after="120" w:afterAutospacing="0"/>
              <w:rPr>
                <w:rFonts w:ascii="Arial" w:hAnsi="Arial" w:cs="Arial"/>
              </w:rPr>
            </w:pPr>
          </w:p>
        </w:tc>
      </w:tr>
    </w:tbl>
    <w:p w:rsidR="00A43B4C" w:rsidRPr="00FD7C62" w:rsidRDefault="00A43B4C" w:rsidP="001E2712">
      <w:pPr>
        <w:pStyle w:val="Web"/>
        <w:tabs>
          <w:tab w:val="left" w:pos="8460"/>
        </w:tabs>
        <w:spacing w:before="0" w:beforeAutospacing="0"/>
        <w:rPr>
          <w:rFonts w:ascii="Arial" w:hAnsi="Arial" w:cs="Arial"/>
        </w:rPr>
      </w:pPr>
    </w:p>
    <w:p w:rsidR="00370BF7" w:rsidRPr="00FD7C62" w:rsidRDefault="004E44FC">
      <w:pPr>
        <w:pStyle w:val="Web"/>
        <w:tabs>
          <w:tab w:val="left" w:pos="360"/>
          <w:tab w:val="left" w:pos="8340"/>
        </w:tabs>
        <w:spacing w:before="0" w:beforeAutospacing="0" w:after="0" w:afterAutospacing="0"/>
        <w:ind w:right="-86"/>
        <w:rPr>
          <w:rFonts w:ascii="Arial" w:hAnsi="Arial" w:cs="Arial"/>
          <w:lang w:eastAsia="zh-TW"/>
        </w:rPr>
      </w:pPr>
      <w:r w:rsidRPr="00FD7C62">
        <w:rPr>
          <w:rFonts w:ascii="Arial" w:hAnsi="Arial" w:cs="Arial"/>
        </w:rPr>
        <w:t>11.</w:t>
      </w:r>
      <w:r w:rsidRPr="00FD7C62">
        <w:rPr>
          <w:rFonts w:ascii="Arial" w:hAnsi="Arial" w:cs="Arial"/>
        </w:rPr>
        <w:tab/>
        <w:t xml:space="preserve">In lines </w:t>
      </w:r>
      <w:r w:rsidR="00710094" w:rsidRPr="00FD7C62">
        <w:rPr>
          <w:rFonts w:ascii="Arial" w:hAnsi="Arial" w:cs="Arial"/>
        </w:rPr>
        <w:t>76</w:t>
      </w:r>
      <w:r w:rsidRPr="00FD7C62">
        <w:rPr>
          <w:rFonts w:ascii="Arial" w:hAnsi="Arial" w:cs="Arial"/>
        </w:rPr>
        <w:t>-</w:t>
      </w:r>
      <w:r w:rsidR="00710094" w:rsidRPr="00FD7C62">
        <w:rPr>
          <w:rFonts w:ascii="Arial" w:hAnsi="Arial" w:cs="Arial"/>
        </w:rPr>
        <w:t>82</w:t>
      </w:r>
      <w:r w:rsidRPr="00FD7C62">
        <w:rPr>
          <w:rFonts w:ascii="Arial" w:hAnsi="Arial" w:cs="Arial"/>
        </w:rPr>
        <w:t>,</w:t>
      </w:r>
      <w:r w:rsidR="00543B44" w:rsidRPr="00FD7C62">
        <w:rPr>
          <w:rFonts w:ascii="Arial" w:hAnsi="Arial" w:cs="Arial"/>
          <w:lang w:eastAsia="zh-TW"/>
        </w:rPr>
        <w:t xml:space="preserve"> why was</w:t>
      </w:r>
      <w:r w:rsidRPr="00FD7C62">
        <w:rPr>
          <w:rFonts w:ascii="Arial" w:hAnsi="Arial" w:cs="Arial"/>
        </w:rPr>
        <w:t xml:space="preserve"> </w:t>
      </w:r>
      <w:r w:rsidR="00A43B4C" w:rsidRPr="00FD7C62">
        <w:rPr>
          <w:rFonts w:ascii="Arial" w:hAnsi="Arial" w:cs="Arial"/>
        </w:rPr>
        <w:t>Helen certain that Julia</w:t>
      </w:r>
      <w:r w:rsidR="0049252A" w:rsidRPr="00FD7C62">
        <w:rPr>
          <w:rFonts w:ascii="Arial" w:hAnsi="Arial" w:cs="Arial"/>
        </w:rPr>
        <w:t xml:space="preserve"> was alone in her room?</w:t>
      </w:r>
      <w:r w:rsidR="00A43B4C" w:rsidRPr="00FD7C62">
        <w:rPr>
          <w:rFonts w:ascii="Arial" w:hAnsi="Arial" w:cs="Arial"/>
        </w:rPr>
        <w:tab/>
      </w:r>
      <w:r w:rsidR="000B28CB" w:rsidRPr="00FD7C62">
        <w:rPr>
          <w:rFonts w:ascii="Arial" w:hAnsi="Arial" w:cs="Arial"/>
          <w:i/>
          <w:lang w:eastAsia="zh-TW"/>
        </w:rPr>
        <w:t>(</w:t>
      </w:r>
      <w:r w:rsidR="000B28CB" w:rsidRPr="00FD7C62">
        <w:rPr>
          <w:rFonts w:ascii="Arial" w:hAnsi="Arial" w:cs="Arial"/>
          <w:i/>
        </w:rPr>
        <w:t>5 marks</w:t>
      </w:r>
      <w:r w:rsidR="000B28CB" w:rsidRPr="00FD7C62">
        <w:rPr>
          <w:rFonts w:ascii="Arial" w:hAnsi="Arial" w:cs="Arial"/>
          <w:i/>
          <w:lang w:eastAsia="zh-TW"/>
        </w:rPr>
        <w:t>)</w:t>
      </w:r>
    </w:p>
    <w:p w:rsidR="00DC00BA" w:rsidRPr="00FD7C62" w:rsidRDefault="00DC00BA" w:rsidP="00627D3D">
      <w:pPr>
        <w:widowControl w:val="0"/>
        <w:autoSpaceDE w:val="0"/>
        <w:autoSpaceDN w:val="0"/>
        <w:adjustRightInd w:val="0"/>
        <w:spacing w:after="220"/>
        <w:rPr>
          <w:rFonts w:ascii="Arial" w:hAnsi="Arial" w:cs="Arial"/>
          <w:b/>
          <w:bCs/>
          <w:color w:val="00054C"/>
          <w:sz w:val="28"/>
          <w:szCs w:val="28"/>
        </w:rPr>
      </w:pPr>
    </w:p>
    <w:p w:rsidR="004E44FC" w:rsidRPr="00FD7C62" w:rsidRDefault="004E44FC" w:rsidP="004E44FC">
      <w:pPr>
        <w:pStyle w:val="aa"/>
        <w:widowControl w:val="0"/>
        <w:numPr>
          <w:ilvl w:val="0"/>
          <w:numId w:val="6"/>
        </w:numPr>
        <w:autoSpaceDE w:val="0"/>
        <w:autoSpaceDN w:val="0"/>
        <w:adjustRightInd w:val="0"/>
        <w:spacing w:before="240" w:after="240"/>
        <w:rPr>
          <w:rFonts w:ascii="Arial" w:hAnsi="Arial" w:cs="Arial"/>
          <w:sz w:val="22"/>
          <w:szCs w:val="22"/>
        </w:rPr>
      </w:pPr>
      <w:r w:rsidRPr="00FD7C62">
        <w:rPr>
          <w:rFonts w:ascii="Arial" w:hAnsi="Arial" w:cs="Arial"/>
          <w:sz w:val="22"/>
          <w:szCs w:val="22"/>
        </w:rPr>
        <w:t>________________________________________</w:t>
      </w:r>
      <w:r w:rsidR="00FD7C62">
        <w:rPr>
          <w:rFonts w:ascii="Arial" w:hAnsi="Arial" w:cs="Arial"/>
          <w:sz w:val="22"/>
          <w:szCs w:val="22"/>
        </w:rPr>
        <w:t>_______________________________</w:t>
      </w:r>
    </w:p>
    <w:p w:rsidR="004E44FC" w:rsidRPr="00FD7C62" w:rsidRDefault="00FD7C62" w:rsidP="004E44FC">
      <w:pPr>
        <w:widowControl w:val="0"/>
        <w:autoSpaceDE w:val="0"/>
        <w:autoSpaceDN w:val="0"/>
        <w:adjustRightInd w:val="0"/>
        <w:spacing w:before="240" w:after="240"/>
        <w:ind w:left="360"/>
        <w:rPr>
          <w:rFonts w:ascii="Arial" w:hAnsi="Arial" w:cs="Arial"/>
          <w:sz w:val="22"/>
          <w:szCs w:val="22"/>
        </w:rPr>
      </w:pPr>
      <w:r>
        <w:rPr>
          <w:rFonts w:ascii="Arial" w:hAnsi="Arial" w:cs="Arial"/>
          <w:sz w:val="22"/>
          <w:szCs w:val="22"/>
        </w:rPr>
        <w:t>2.</w:t>
      </w:r>
      <w:r>
        <w:rPr>
          <w:rFonts w:ascii="Arial" w:hAnsi="Arial" w:cs="Arial"/>
          <w:sz w:val="22"/>
          <w:szCs w:val="22"/>
        </w:rPr>
        <w:tab/>
        <w:t>______________</w:t>
      </w:r>
      <w:r w:rsidR="004E44FC" w:rsidRPr="00FD7C62">
        <w:rPr>
          <w:rFonts w:ascii="Arial" w:hAnsi="Arial" w:cs="Arial"/>
          <w:sz w:val="22"/>
          <w:szCs w:val="22"/>
        </w:rPr>
        <w:t>__________________________</w:t>
      </w:r>
      <w:r>
        <w:rPr>
          <w:rFonts w:ascii="Arial" w:hAnsi="Arial" w:cs="Arial"/>
          <w:sz w:val="22"/>
          <w:szCs w:val="22"/>
        </w:rPr>
        <w:t>_______________________________</w:t>
      </w:r>
    </w:p>
    <w:p w:rsidR="004E44FC" w:rsidRPr="00FD7C62" w:rsidRDefault="00FD7C62" w:rsidP="004E44FC">
      <w:pPr>
        <w:widowControl w:val="0"/>
        <w:autoSpaceDE w:val="0"/>
        <w:autoSpaceDN w:val="0"/>
        <w:adjustRightInd w:val="0"/>
        <w:spacing w:before="240" w:after="240"/>
        <w:ind w:left="360"/>
        <w:rPr>
          <w:rFonts w:ascii="Arial" w:hAnsi="Arial" w:cs="Arial"/>
          <w:sz w:val="22"/>
          <w:szCs w:val="22"/>
        </w:rPr>
      </w:pPr>
      <w:r>
        <w:rPr>
          <w:rFonts w:ascii="Arial" w:hAnsi="Arial" w:cs="Arial"/>
          <w:sz w:val="22"/>
          <w:szCs w:val="22"/>
        </w:rPr>
        <w:t>3.</w:t>
      </w:r>
      <w:r>
        <w:rPr>
          <w:rFonts w:ascii="Arial" w:hAnsi="Arial" w:cs="Arial"/>
          <w:sz w:val="22"/>
          <w:szCs w:val="22"/>
        </w:rPr>
        <w:tab/>
        <w:t>________________</w:t>
      </w:r>
      <w:r w:rsidR="004E44FC" w:rsidRPr="00FD7C62">
        <w:rPr>
          <w:rFonts w:ascii="Arial" w:hAnsi="Arial" w:cs="Arial"/>
          <w:sz w:val="22"/>
          <w:szCs w:val="22"/>
        </w:rPr>
        <w:t>_______________________________________________________</w:t>
      </w:r>
    </w:p>
    <w:p w:rsidR="004E44FC" w:rsidRPr="00FD7C62" w:rsidRDefault="00FD7C62" w:rsidP="004E44FC">
      <w:pPr>
        <w:widowControl w:val="0"/>
        <w:autoSpaceDE w:val="0"/>
        <w:autoSpaceDN w:val="0"/>
        <w:adjustRightInd w:val="0"/>
        <w:spacing w:before="240" w:after="240"/>
        <w:ind w:left="360"/>
        <w:rPr>
          <w:rFonts w:ascii="Arial" w:hAnsi="Arial" w:cs="Arial"/>
          <w:sz w:val="22"/>
          <w:szCs w:val="22"/>
        </w:rPr>
      </w:pPr>
      <w:r>
        <w:rPr>
          <w:rFonts w:ascii="Arial" w:hAnsi="Arial" w:cs="Arial"/>
          <w:sz w:val="22"/>
          <w:szCs w:val="22"/>
        </w:rPr>
        <w:t>4.</w:t>
      </w:r>
      <w:r>
        <w:rPr>
          <w:rFonts w:ascii="Arial" w:hAnsi="Arial" w:cs="Arial"/>
          <w:sz w:val="22"/>
          <w:szCs w:val="22"/>
        </w:rPr>
        <w:tab/>
        <w:t>_________</w:t>
      </w:r>
      <w:r w:rsidR="004E44FC" w:rsidRPr="00FD7C62">
        <w:rPr>
          <w:rFonts w:ascii="Arial" w:hAnsi="Arial" w:cs="Arial"/>
          <w:sz w:val="22"/>
          <w:szCs w:val="22"/>
        </w:rPr>
        <w:t>______________________________________________________________</w:t>
      </w:r>
    </w:p>
    <w:p w:rsidR="004115C5" w:rsidRPr="00FD7C62" w:rsidRDefault="00FD7C62" w:rsidP="0019196E">
      <w:pPr>
        <w:widowControl w:val="0"/>
        <w:autoSpaceDE w:val="0"/>
        <w:autoSpaceDN w:val="0"/>
        <w:adjustRightInd w:val="0"/>
        <w:spacing w:before="240" w:after="240"/>
        <w:ind w:left="360"/>
        <w:rPr>
          <w:rFonts w:ascii="Arial" w:hAnsi="Arial" w:cs="Arial"/>
          <w:sz w:val="22"/>
          <w:szCs w:val="22"/>
          <w:lang w:eastAsia="zh-TW"/>
        </w:rPr>
      </w:pPr>
      <w:r>
        <w:rPr>
          <w:rFonts w:ascii="Arial" w:hAnsi="Arial" w:cs="Arial"/>
          <w:sz w:val="22"/>
          <w:szCs w:val="22"/>
        </w:rPr>
        <w:t xml:space="preserve">5. </w:t>
      </w:r>
      <w:r>
        <w:rPr>
          <w:rFonts w:ascii="Arial" w:hAnsi="Arial" w:cs="Arial"/>
          <w:sz w:val="22"/>
          <w:szCs w:val="22"/>
        </w:rPr>
        <w:tab/>
        <w:t>___________</w:t>
      </w:r>
      <w:r w:rsidR="004E44FC" w:rsidRPr="00FD7C62">
        <w:rPr>
          <w:rFonts w:ascii="Arial" w:hAnsi="Arial" w:cs="Arial"/>
          <w:sz w:val="22"/>
          <w:szCs w:val="22"/>
        </w:rPr>
        <w:t>____________________________________________________________</w:t>
      </w:r>
    </w:p>
    <w:p w:rsidR="00966655" w:rsidRPr="00FD7C62" w:rsidRDefault="00966655" w:rsidP="00B87A43">
      <w:pPr>
        <w:widowControl w:val="0"/>
        <w:tabs>
          <w:tab w:val="left" w:pos="360"/>
          <w:tab w:val="left" w:pos="6946"/>
          <w:tab w:val="left" w:pos="7655"/>
          <w:tab w:val="left" w:pos="8280"/>
        </w:tabs>
        <w:autoSpaceDE w:val="0"/>
        <w:autoSpaceDN w:val="0"/>
        <w:adjustRightInd w:val="0"/>
        <w:spacing w:after="0"/>
        <w:rPr>
          <w:rFonts w:ascii="Arial" w:hAnsi="Arial" w:cs="Arial"/>
          <w:lang w:eastAsia="zh-TW"/>
        </w:rPr>
      </w:pPr>
      <w:r w:rsidRPr="00FD7C62">
        <w:rPr>
          <w:rFonts w:ascii="Arial" w:hAnsi="Arial" w:cs="Arial"/>
          <w:lang w:eastAsia="zh-TW"/>
        </w:rPr>
        <w:lastRenderedPageBreak/>
        <w:t>12.</w:t>
      </w:r>
      <w:r w:rsidRPr="00FD7C62">
        <w:rPr>
          <w:rFonts w:ascii="Arial" w:hAnsi="Arial" w:cs="Arial"/>
          <w:lang w:eastAsia="zh-TW"/>
        </w:rPr>
        <w:tab/>
        <w:t>Decide whether the following statements are true or false or if the information</w:t>
      </w:r>
      <w:r w:rsidRPr="00FD7C62">
        <w:rPr>
          <w:rFonts w:ascii="Arial" w:hAnsi="Arial" w:cs="Arial"/>
          <w:lang w:eastAsia="zh-TW"/>
        </w:rPr>
        <w:tab/>
      </w:r>
      <w:r w:rsidRPr="00FD7C62">
        <w:rPr>
          <w:rFonts w:ascii="Arial" w:hAnsi="Arial" w:cs="Arial"/>
          <w:i/>
          <w:lang w:eastAsia="zh-TW"/>
        </w:rPr>
        <w:t>(</w:t>
      </w:r>
      <w:r w:rsidR="00D41799" w:rsidRPr="00FD7C62">
        <w:rPr>
          <w:rFonts w:ascii="Arial" w:hAnsi="Arial" w:cs="Arial"/>
          <w:i/>
          <w:lang w:eastAsia="zh-TW"/>
        </w:rPr>
        <w:t>5</w:t>
      </w:r>
      <w:r w:rsidRPr="00FD7C62">
        <w:rPr>
          <w:rFonts w:ascii="Arial" w:hAnsi="Arial" w:cs="Arial"/>
          <w:i/>
          <w:lang w:eastAsia="zh-TW"/>
        </w:rPr>
        <w:t xml:space="preserve"> marks)</w:t>
      </w:r>
    </w:p>
    <w:p w:rsidR="00966655" w:rsidRPr="00FD7C62" w:rsidRDefault="00966655" w:rsidP="00966655">
      <w:pPr>
        <w:widowControl w:val="0"/>
        <w:tabs>
          <w:tab w:val="left" w:pos="360"/>
        </w:tabs>
        <w:autoSpaceDE w:val="0"/>
        <w:autoSpaceDN w:val="0"/>
        <w:adjustRightInd w:val="0"/>
        <w:spacing w:after="0"/>
        <w:ind w:left="360"/>
        <w:rPr>
          <w:rFonts w:ascii="Arial" w:hAnsi="Arial" w:cs="Arial"/>
          <w:lang w:eastAsia="zh-TW"/>
        </w:rPr>
      </w:pPr>
      <w:r w:rsidRPr="00FD7C62">
        <w:rPr>
          <w:rFonts w:ascii="Arial" w:hAnsi="Arial" w:cs="Arial"/>
          <w:lang w:eastAsia="zh-TW"/>
        </w:rPr>
        <w:t>is not given in the text.</w:t>
      </w:r>
      <w:r w:rsidR="001037AB" w:rsidRPr="00FD7C62">
        <w:rPr>
          <w:rFonts w:ascii="Arial" w:hAnsi="Arial" w:cs="Arial"/>
          <w:lang w:eastAsia="zh-TW"/>
        </w:rPr>
        <w:t xml:space="preserve"> Put down “T”, “F” or “NG” in the space provided.</w:t>
      </w:r>
    </w:p>
    <w:p w:rsidR="00966655" w:rsidRPr="00FD7C62" w:rsidRDefault="00966655" w:rsidP="00966655">
      <w:pPr>
        <w:widowControl w:val="0"/>
        <w:tabs>
          <w:tab w:val="left" w:pos="360"/>
        </w:tabs>
        <w:autoSpaceDE w:val="0"/>
        <w:autoSpaceDN w:val="0"/>
        <w:adjustRightInd w:val="0"/>
        <w:spacing w:after="0"/>
        <w:ind w:left="360"/>
        <w:rPr>
          <w:rFonts w:ascii="Arial" w:hAnsi="Arial" w:cs="Arial"/>
          <w:lang w:eastAsia="zh-TW"/>
        </w:rPr>
      </w:pPr>
    </w:p>
    <w:tbl>
      <w:tblPr>
        <w:tblStyle w:val="ab"/>
        <w:tblW w:w="0" w:type="auto"/>
        <w:tblInd w:w="1439" w:type="dxa"/>
        <w:tblLook w:val="04A0" w:firstRow="1" w:lastRow="0" w:firstColumn="1" w:lastColumn="0" w:noHBand="0" w:noVBand="1"/>
      </w:tblPr>
      <w:tblGrid>
        <w:gridCol w:w="6498"/>
        <w:gridCol w:w="1260"/>
      </w:tblGrid>
      <w:tr w:rsidR="00966655" w:rsidRPr="00FD7C62" w:rsidTr="0019196E">
        <w:tc>
          <w:tcPr>
            <w:tcW w:w="6498" w:type="dxa"/>
          </w:tcPr>
          <w:p w:rsidR="00966655" w:rsidRPr="00FD7C62" w:rsidRDefault="008F0BA8" w:rsidP="00D41799">
            <w:pPr>
              <w:widowControl w:val="0"/>
              <w:tabs>
                <w:tab w:val="left" w:pos="270"/>
              </w:tabs>
              <w:autoSpaceDE w:val="0"/>
              <w:autoSpaceDN w:val="0"/>
              <w:adjustRightInd w:val="0"/>
              <w:spacing w:before="120" w:after="120"/>
              <w:rPr>
                <w:rFonts w:ascii="Arial" w:hAnsi="Arial" w:cs="Arial"/>
                <w:lang w:eastAsia="zh-TW"/>
              </w:rPr>
            </w:pPr>
            <w:r w:rsidRPr="00FD7C62">
              <w:rPr>
                <w:rFonts w:ascii="Arial" w:hAnsi="Arial" w:cs="Arial"/>
                <w:lang w:eastAsia="zh-TW"/>
              </w:rPr>
              <w:t>Julia visits Sherlock Holmes with Helen</w:t>
            </w:r>
            <w:r w:rsidR="00636BD6" w:rsidRPr="00FD7C62">
              <w:rPr>
                <w:rFonts w:ascii="Arial" w:hAnsi="Arial" w:cs="Arial"/>
                <w:lang w:eastAsia="zh-TW"/>
              </w:rPr>
              <w:t>.</w:t>
            </w:r>
          </w:p>
        </w:tc>
        <w:tc>
          <w:tcPr>
            <w:tcW w:w="1260" w:type="dxa"/>
          </w:tcPr>
          <w:p w:rsidR="00966655" w:rsidRPr="00FD7C62" w:rsidRDefault="00966655" w:rsidP="00966655">
            <w:pPr>
              <w:widowControl w:val="0"/>
              <w:tabs>
                <w:tab w:val="left" w:pos="360"/>
              </w:tabs>
              <w:autoSpaceDE w:val="0"/>
              <w:autoSpaceDN w:val="0"/>
              <w:adjustRightInd w:val="0"/>
              <w:rPr>
                <w:rFonts w:ascii="Arial" w:hAnsi="Arial" w:cs="Arial"/>
                <w:lang w:eastAsia="zh-TW"/>
              </w:rPr>
            </w:pPr>
          </w:p>
        </w:tc>
      </w:tr>
      <w:tr w:rsidR="00966655" w:rsidRPr="00FD7C62" w:rsidTr="0019196E">
        <w:tc>
          <w:tcPr>
            <w:tcW w:w="6498" w:type="dxa"/>
          </w:tcPr>
          <w:p w:rsidR="00966655" w:rsidRPr="00FD7C62" w:rsidRDefault="00D41799" w:rsidP="00D41799">
            <w:pPr>
              <w:widowControl w:val="0"/>
              <w:tabs>
                <w:tab w:val="left" w:pos="360"/>
              </w:tabs>
              <w:autoSpaceDE w:val="0"/>
              <w:autoSpaceDN w:val="0"/>
              <w:adjustRightInd w:val="0"/>
              <w:spacing w:before="120" w:after="120"/>
              <w:rPr>
                <w:rFonts w:ascii="Arial" w:hAnsi="Arial" w:cs="Arial"/>
                <w:lang w:eastAsia="zh-TW"/>
              </w:rPr>
            </w:pPr>
            <w:r w:rsidRPr="00FD7C62">
              <w:rPr>
                <w:rFonts w:ascii="Arial" w:hAnsi="Arial" w:cs="Arial"/>
                <w:lang w:eastAsia="zh-TW"/>
              </w:rPr>
              <w:t>Watson is facing away from Sherlock Holmes and Helen</w:t>
            </w:r>
            <w:r w:rsidR="00636BD6" w:rsidRPr="00FD7C62">
              <w:rPr>
                <w:rFonts w:ascii="Arial" w:hAnsi="Arial" w:cs="Arial"/>
                <w:lang w:eastAsia="zh-TW"/>
              </w:rPr>
              <w:t>.</w:t>
            </w:r>
          </w:p>
        </w:tc>
        <w:tc>
          <w:tcPr>
            <w:tcW w:w="1260" w:type="dxa"/>
          </w:tcPr>
          <w:p w:rsidR="00966655" w:rsidRPr="00FD7C62" w:rsidRDefault="00966655" w:rsidP="00966655">
            <w:pPr>
              <w:widowControl w:val="0"/>
              <w:tabs>
                <w:tab w:val="left" w:pos="360"/>
              </w:tabs>
              <w:autoSpaceDE w:val="0"/>
              <w:autoSpaceDN w:val="0"/>
              <w:adjustRightInd w:val="0"/>
              <w:rPr>
                <w:rFonts w:ascii="Arial" w:hAnsi="Arial" w:cs="Arial"/>
                <w:lang w:eastAsia="zh-TW"/>
              </w:rPr>
            </w:pPr>
          </w:p>
        </w:tc>
      </w:tr>
      <w:tr w:rsidR="00966655" w:rsidRPr="00FD7C62" w:rsidTr="0019196E">
        <w:tc>
          <w:tcPr>
            <w:tcW w:w="6498" w:type="dxa"/>
          </w:tcPr>
          <w:p w:rsidR="00966655" w:rsidRPr="00FD7C62" w:rsidRDefault="008F0BA8" w:rsidP="00370BF7">
            <w:pPr>
              <w:widowControl w:val="0"/>
              <w:tabs>
                <w:tab w:val="left" w:pos="360"/>
              </w:tabs>
              <w:autoSpaceDE w:val="0"/>
              <w:autoSpaceDN w:val="0"/>
              <w:adjustRightInd w:val="0"/>
              <w:spacing w:before="120" w:after="120"/>
              <w:rPr>
                <w:rFonts w:ascii="Arial" w:hAnsi="Arial" w:cs="Arial"/>
                <w:lang w:eastAsia="zh-TW"/>
              </w:rPr>
            </w:pPr>
            <w:r w:rsidRPr="00FD7C62">
              <w:rPr>
                <w:rFonts w:ascii="Arial" w:hAnsi="Arial" w:cs="Arial"/>
                <w:lang w:eastAsia="zh-TW"/>
              </w:rPr>
              <w:t xml:space="preserve">Sherlock Holmes opens his eyes </w:t>
            </w:r>
            <w:r w:rsidR="00370BF7" w:rsidRPr="00FD7C62">
              <w:rPr>
                <w:rFonts w:ascii="Arial" w:hAnsi="Arial" w:cs="Arial"/>
                <w:lang w:eastAsia="zh-TW"/>
              </w:rPr>
              <w:t xml:space="preserve">to </w:t>
            </w:r>
            <w:proofErr w:type="spellStart"/>
            <w:r w:rsidR="00370BF7" w:rsidRPr="00FD7C62">
              <w:rPr>
                <w:rFonts w:ascii="Arial" w:hAnsi="Arial" w:cs="Arial"/>
                <w:lang w:eastAsia="zh-TW"/>
              </w:rPr>
              <w:t>emphasise</w:t>
            </w:r>
            <w:proofErr w:type="spellEnd"/>
            <w:r w:rsidR="00370BF7" w:rsidRPr="00FD7C62">
              <w:rPr>
                <w:rFonts w:ascii="Arial" w:hAnsi="Arial" w:cs="Arial"/>
                <w:lang w:eastAsia="zh-TW"/>
              </w:rPr>
              <w:t xml:space="preserve"> what he is saying</w:t>
            </w:r>
            <w:r w:rsidRPr="00FD7C62">
              <w:rPr>
                <w:rFonts w:ascii="Arial" w:hAnsi="Arial" w:cs="Arial"/>
                <w:lang w:eastAsia="zh-TW"/>
              </w:rPr>
              <w:t>.</w:t>
            </w:r>
          </w:p>
        </w:tc>
        <w:tc>
          <w:tcPr>
            <w:tcW w:w="1260" w:type="dxa"/>
          </w:tcPr>
          <w:p w:rsidR="00966655" w:rsidRPr="00FD7C62" w:rsidRDefault="00966655" w:rsidP="00966655">
            <w:pPr>
              <w:widowControl w:val="0"/>
              <w:tabs>
                <w:tab w:val="left" w:pos="360"/>
              </w:tabs>
              <w:autoSpaceDE w:val="0"/>
              <w:autoSpaceDN w:val="0"/>
              <w:adjustRightInd w:val="0"/>
              <w:rPr>
                <w:rFonts w:ascii="Arial" w:hAnsi="Arial" w:cs="Arial"/>
                <w:lang w:eastAsia="zh-TW"/>
              </w:rPr>
            </w:pPr>
          </w:p>
        </w:tc>
      </w:tr>
      <w:tr w:rsidR="00966655" w:rsidRPr="00FD7C62" w:rsidTr="0019196E">
        <w:tc>
          <w:tcPr>
            <w:tcW w:w="6498" w:type="dxa"/>
          </w:tcPr>
          <w:p w:rsidR="00966655" w:rsidRPr="00FD7C62" w:rsidRDefault="008F0BA8" w:rsidP="00D41799">
            <w:pPr>
              <w:widowControl w:val="0"/>
              <w:tabs>
                <w:tab w:val="left" w:pos="360"/>
              </w:tabs>
              <w:autoSpaceDE w:val="0"/>
              <w:autoSpaceDN w:val="0"/>
              <w:adjustRightInd w:val="0"/>
              <w:spacing w:before="120" w:after="120"/>
              <w:rPr>
                <w:rFonts w:ascii="Arial" w:hAnsi="Arial" w:cs="Arial"/>
                <w:lang w:eastAsia="zh-TW"/>
              </w:rPr>
            </w:pPr>
            <w:r w:rsidRPr="00FD7C62">
              <w:rPr>
                <w:rFonts w:ascii="Arial" w:hAnsi="Arial" w:cs="Arial"/>
                <w:lang w:eastAsia="zh-TW"/>
              </w:rPr>
              <w:t>Helen is sitting in an armchair.</w:t>
            </w:r>
          </w:p>
        </w:tc>
        <w:tc>
          <w:tcPr>
            <w:tcW w:w="1260" w:type="dxa"/>
          </w:tcPr>
          <w:p w:rsidR="00966655" w:rsidRPr="00FD7C62" w:rsidRDefault="00966655" w:rsidP="00966655">
            <w:pPr>
              <w:widowControl w:val="0"/>
              <w:tabs>
                <w:tab w:val="left" w:pos="360"/>
              </w:tabs>
              <w:autoSpaceDE w:val="0"/>
              <w:autoSpaceDN w:val="0"/>
              <w:adjustRightInd w:val="0"/>
              <w:rPr>
                <w:rFonts w:ascii="Arial" w:hAnsi="Arial" w:cs="Arial"/>
                <w:lang w:eastAsia="zh-TW"/>
              </w:rPr>
            </w:pPr>
          </w:p>
        </w:tc>
      </w:tr>
      <w:tr w:rsidR="00966655" w:rsidRPr="00FD7C62" w:rsidTr="0019196E">
        <w:tc>
          <w:tcPr>
            <w:tcW w:w="6498" w:type="dxa"/>
          </w:tcPr>
          <w:p w:rsidR="00966655" w:rsidRPr="00FD7C62" w:rsidRDefault="00D41799" w:rsidP="00D41799">
            <w:pPr>
              <w:widowControl w:val="0"/>
              <w:tabs>
                <w:tab w:val="left" w:pos="360"/>
              </w:tabs>
              <w:autoSpaceDE w:val="0"/>
              <w:autoSpaceDN w:val="0"/>
              <w:adjustRightInd w:val="0"/>
              <w:spacing w:before="120" w:after="120"/>
              <w:rPr>
                <w:rFonts w:ascii="Arial" w:hAnsi="Arial" w:cs="Arial"/>
                <w:lang w:eastAsia="zh-TW"/>
              </w:rPr>
            </w:pPr>
            <w:r w:rsidRPr="00FD7C62">
              <w:rPr>
                <w:rFonts w:ascii="Arial" w:hAnsi="Arial" w:cs="Arial"/>
                <w:lang w:eastAsia="zh-TW"/>
              </w:rPr>
              <w:t>Julia leaves the stage after her death.</w:t>
            </w:r>
          </w:p>
        </w:tc>
        <w:tc>
          <w:tcPr>
            <w:tcW w:w="1260" w:type="dxa"/>
          </w:tcPr>
          <w:p w:rsidR="00966655" w:rsidRPr="00FD7C62" w:rsidRDefault="00966655" w:rsidP="00966655">
            <w:pPr>
              <w:widowControl w:val="0"/>
              <w:tabs>
                <w:tab w:val="left" w:pos="360"/>
              </w:tabs>
              <w:autoSpaceDE w:val="0"/>
              <w:autoSpaceDN w:val="0"/>
              <w:adjustRightInd w:val="0"/>
              <w:rPr>
                <w:rFonts w:ascii="Arial" w:hAnsi="Arial" w:cs="Arial"/>
                <w:lang w:eastAsia="zh-TW"/>
              </w:rPr>
            </w:pPr>
          </w:p>
        </w:tc>
      </w:tr>
    </w:tbl>
    <w:p w:rsidR="00966655" w:rsidRPr="00FD7C62" w:rsidRDefault="00966655" w:rsidP="00966655">
      <w:pPr>
        <w:widowControl w:val="0"/>
        <w:tabs>
          <w:tab w:val="left" w:pos="360"/>
        </w:tabs>
        <w:autoSpaceDE w:val="0"/>
        <w:autoSpaceDN w:val="0"/>
        <w:adjustRightInd w:val="0"/>
        <w:spacing w:after="0"/>
        <w:ind w:left="360"/>
        <w:rPr>
          <w:rFonts w:ascii="Arial" w:hAnsi="Arial" w:cs="Arial"/>
          <w:lang w:eastAsia="zh-TW"/>
        </w:rPr>
      </w:pPr>
    </w:p>
    <w:p w:rsidR="00D41799" w:rsidRPr="00FD7C62" w:rsidRDefault="00D41799" w:rsidP="00966655">
      <w:pPr>
        <w:widowControl w:val="0"/>
        <w:tabs>
          <w:tab w:val="left" w:pos="360"/>
        </w:tabs>
        <w:autoSpaceDE w:val="0"/>
        <w:autoSpaceDN w:val="0"/>
        <w:adjustRightInd w:val="0"/>
        <w:spacing w:after="0"/>
        <w:ind w:left="360"/>
        <w:rPr>
          <w:rFonts w:ascii="Arial" w:hAnsi="Arial" w:cs="Arial"/>
          <w:lang w:eastAsia="zh-TW"/>
        </w:rPr>
      </w:pPr>
    </w:p>
    <w:p w:rsidR="00D41799" w:rsidRPr="00FD7C62" w:rsidRDefault="00D41799" w:rsidP="00D41799">
      <w:pPr>
        <w:widowControl w:val="0"/>
        <w:tabs>
          <w:tab w:val="left" w:pos="360"/>
          <w:tab w:val="left" w:pos="8190"/>
        </w:tabs>
        <w:autoSpaceDE w:val="0"/>
        <w:autoSpaceDN w:val="0"/>
        <w:adjustRightInd w:val="0"/>
        <w:spacing w:after="0"/>
        <w:ind w:left="720" w:hanging="720"/>
        <w:rPr>
          <w:rFonts w:ascii="Arial" w:hAnsi="Arial" w:cs="Arial"/>
          <w:lang w:eastAsia="zh-TW"/>
        </w:rPr>
      </w:pPr>
      <w:r w:rsidRPr="00FD7C62">
        <w:rPr>
          <w:rFonts w:ascii="Arial" w:hAnsi="Arial" w:cs="Arial"/>
          <w:lang w:eastAsia="zh-TW"/>
        </w:rPr>
        <w:t>13.</w:t>
      </w:r>
      <w:r w:rsidRPr="00FD7C62">
        <w:rPr>
          <w:rFonts w:ascii="Arial" w:hAnsi="Arial" w:cs="Arial"/>
          <w:lang w:eastAsia="zh-TW"/>
        </w:rPr>
        <w:tab/>
        <w:t>Holmes speaks very little during Helen’s story</w:t>
      </w:r>
      <w:r w:rsidR="00F745F9" w:rsidRPr="00FD7C62">
        <w:rPr>
          <w:rFonts w:ascii="Arial" w:hAnsi="Arial" w:cs="Arial"/>
          <w:lang w:eastAsia="zh-TW"/>
        </w:rPr>
        <w:t>. M</w:t>
      </w:r>
      <w:r w:rsidRPr="00FD7C62">
        <w:rPr>
          <w:rFonts w:ascii="Arial" w:hAnsi="Arial" w:cs="Arial"/>
          <w:lang w:eastAsia="zh-TW"/>
        </w:rPr>
        <w:t xml:space="preserve">ost of the time </w:t>
      </w:r>
      <w:r w:rsidR="00F745F9" w:rsidRPr="00FD7C62">
        <w:rPr>
          <w:rFonts w:ascii="Arial" w:hAnsi="Arial" w:cs="Arial"/>
          <w:lang w:eastAsia="zh-TW"/>
        </w:rPr>
        <w:t>he speaks</w:t>
      </w:r>
      <w:r w:rsidRPr="00FD7C62">
        <w:rPr>
          <w:rFonts w:ascii="Arial" w:hAnsi="Arial" w:cs="Arial"/>
          <w:lang w:eastAsia="zh-TW"/>
        </w:rPr>
        <w:tab/>
      </w:r>
      <w:r w:rsidRPr="00FD7C62">
        <w:rPr>
          <w:rFonts w:ascii="Arial" w:hAnsi="Arial" w:cs="Arial"/>
          <w:i/>
          <w:lang w:eastAsia="zh-TW"/>
        </w:rPr>
        <w:t>(1 mark)</w:t>
      </w:r>
    </w:p>
    <w:p w:rsidR="00D41799" w:rsidRPr="00FD7C62" w:rsidRDefault="00F745F9" w:rsidP="00D41799">
      <w:pPr>
        <w:widowControl w:val="0"/>
        <w:tabs>
          <w:tab w:val="left" w:pos="360"/>
        </w:tabs>
        <w:autoSpaceDE w:val="0"/>
        <w:autoSpaceDN w:val="0"/>
        <w:adjustRightInd w:val="0"/>
        <w:spacing w:after="0"/>
        <w:ind w:left="360"/>
        <w:rPr>
          <w:rFonts w:ascii="Arial" w:hAnsi="Arial" w:cs="Arial"/>
          <w:lang w:eastAsia="zh-TW"/>
        </w:rPr>
      </w:pPr>
      <w:r w:rsidRPr="00FD7C62">
        <w:rPr>
          <w:rFonts w:ascii="Arial" w:hAnsi="Arial" w:cs="Arial"/>
          <w:lang w:eastAsia="zh-TW"/>
        </w:rPr>
        <w:t>to</w:t>
      </w:r>
    </w:p>
    <w:p w:rsidR="00F745F9" w:rsidRPr="00FD7C62" w:rsidRDefault="00F745F9" w:rsidP="00D41799">
      <w:pPr>
        <w:widowControl w:val="0"/>
        <w:tabs>
          <w:tab w:val="left" w:pos="360"/>
        </w:tabs>
        <w:autoSpaceDE w:val="0"/>
        <w:autoSpaceDN w:val="0"/>
        <w:adjustRightInd w:val="0"/>
        <w:spacing w:after="0"/>
        <w:ind w:left="360"/>
        <w:rPr>
          <w:rFonts w:ascii="Arial" w:hAnsi="Arial" w:cs="Arial"/>
          <w:lang w:eastAsia="zh-TW"/>
        </w:rPr>
      </w:pPr>
    </w:p>
    <w:p w:rsidR="00F745F9" w:rsidRPr="00FD7C62" w:rsidRDefault="00F745F9" w:rsidP="00F745F9">
      <w:pPr>
        <w:widowControl w:val="0"/>
        <w:tabs>
          <w:tab w:val="left" w:pos="1710"/>
          <w:tab w:val="left" w:pos="2970"/>
          <w:tab w:val="left" w:pos="3240"/>
          <w:tab w:val="left" w:pos="4320"/>
          <w:tab w:val="left" w:pos="4590"/>
          <w:tab w:val="left" w:pos="5940"/>
          <w:tab w:val="left" w:pos="6210"/>
        </w:tabs>
        <w:autoSpaceDE w:val="0"/>
        <w:autoSpaceDN w:val="0"/>
        <w:adjustRightInd w:val="0"/>
        <w:spacing w:after="0"/>
        <w:ind w:left="1440"/>
        <w:rPr>
          <w:rFonts w:ascii="Arial" w:hAnsi="Arial" w:cs="Arial"/>
          <w:lang w:eastAsia="zh-TW"/>
        </w:rPr>
      </w:pPr>
      <w:r w:rsidRPr="00FD7C62">
        <w:rPr>
          <w:rFonts w:ascii="Arial" w:hAnsi="Arial" w:cs="Arial"/>
          <w:lang w:eastAsia="zh-TW"/>
        </w:rPr>
        <w:t>a.</w:t>
      </w:r>
      <w:r w:rsidRPr="00FD7C62">
        <w:rPr>
          <w:rFonts w:ascii="Arial" w:hAnsi="Arial" w:cs="Arial"/>
          <w:lang w:eastAsia="zh-TW"/>
        </w:rPr>
        <w:tab/>
        <w:t>clarify.</w:t>
      </w:r>
      <w:r w:rsidRPr="00FD7C62">
        <w:rPr>
          <w:rFonts w:ascii="Arial" w:hAnsi="Arial" w:cs="Arial"/>
          <w:lang w:eastAsia="zh-TW"/>
        </w:rPr>
        <w:tab/>
        <w:t>b.</w:t>
      </w:r>
      <w:r w:rsidRPr="00FD7C62">
        <w:rPr>
          <w:rFonts w:ascii="Arial" w:hAnsi="Arial" w:cs="Arial"/>
          <w:lang w:eastAsia="zh-TW"/>
        </w:rPr>
        <w:tab/>
        <w:t>explain.</w:t>
      </w:r>
      <w:r w:rsidRPr="00FD7C62">
        <w:rPr>
          <w:rFonts w:ascii="Arial" w:hAnsi="Arial" w:cs="Arial"/>
          <w:lang w:eastAsia="zh-TW"/>
        </w:rPr>
        <w:tab/>
        <w:t>c.</w:t>
      </w:r>
      <w:r w:rsidRPr="00FD7C62">
        <w:rPr>
          <w:rFonts w:ascii="Arial" w:hAnsi="Arial" w:cs="Arial"/>
          <w:lang w:eastAsia="zh-TW"/>
        </w:rPr>
        <w:tab/>
        <w:t>summarise.</w:t>
      </w:r>
      <w:r w:rsidRPr="00FD7C62">
        <w:rPr>
          <w:rFonts w:ascii="Arial" w:hAnsi="Arial" w:cs="Arial"/>
          <w:lang w:eastAsia="zh-TW"/>
        </w:rPr>
        <w:tab/>
        <w:t>d.</w:t>
      </w:r>
      <w:r w:rsidRPr="00FD7C62">
        <w:rPr>
          <w:rFonts w:ascii="Arial" w:hAnsi="Arial" w:cs="Arial"/>
          <w:lang w:eastAsia="zh-TW"/>
        </w:rPr>
        <w:tab/>
        <w:t>instruct.</w:t>
      </w:r>
    </w:p>
    <w:p w:rsidR="00370BF7" w:rsidRPr="00FD7C62" w:rsidRDefault="00370BF7" w:rsidP="00D41799">
      <w:pPr>
        <w:widowControl w:val="0"/>
        <w:tabs>
          <w:tab w:val="left" w:pos="360"/>
        </w:tabs>
        <w:autoSpaceDE w:val="0"/>
        <w:autoSpaceDN w:val="0"/>
        <w:adjustRightInd w:val="0"/>
        <w:spacing w:after="0"/>
        <w:ind w:left="360"/>
        <w:rPr>
          <w:rFonts w:ascii="Arial" w:hAnsi="Arial" w:cs="Arial"/>
          <w:lang w:eastAsia="zh-TW"/>
        </w:rPr>
      </w:pPr>
    </w:p>
    <w:p w:rsidR="00370BF7" w:rsidRPr="00FD7C62" w:rsidRDefault="00370BF7" w:rsidP="00D41799">
      <w:pPr>
        <w:widowControl w:val="0"/>
        <w:tabs>
          <w:tab w:val="left" w:pos="360"/>
        </w:tabs>
        <w:autoSpaceDE w:val="0"/>
        <w:autoSpaceDN w:val="0"/>
        <w:adjustRightInd w:val="0"/>
        <w:spacing w:after="0"/>
        <w:ind w:left="360"/>
        <w:rPr>
          <w:rFonts w:ascii="Arial" w:hAnsi="Arial" w:cs="Arial"/>
          <w:lang w:eastAsia="zh-TW"/>
        </w:rPr>
      </w:pPr>
    </w:p>
    <w:p w:rsidR="00AD36BF" w:rsidRDefault="00A57A90" w:rsidP="00A57A90">
      <w:pPr>
        <w:widowControl w:val="0"/>
        <w:tabs>
          <w:tab w:val="left" w:pos="360"/>
          <w:tab w:val="left" w:pos="8190"/>
        </w:tabs>
        <w:autoSpaceDE w:val="0"/>
        <w:autoSpaceDN w:val="0"/>
        <w:adjustRightInd w:val="0"/>
        <w:spacing w:after="0"/>
        <w:rPr>
          <w:rFonts w:ascii="Arial" w:hAnsi="Arial" w:cs="Arial"/>
          <w:lang w:eastAsia="zh-TW"/>
        </w:rPr>
      </w:pPr>
      <w:r w:rsidRPr="00FD7C62">
        <w:rPr>
          <w:rFonts w:ascii="Arial" w:hAnsi="Arial" w:cs="Arial"/>
          <w:lang w:eastAsia="zh-TW"/>
        </w:rPr>
        <w:t>14.</w:t>
      </w:r>
      <w:r w:rsidRPr="00FD7C62">
        <w:rPr>
          <w:rFonts w:ascii="Arial" w:hAnsi="Arial" w:cs="Arial"/>
          <w:lang w:eastAsia="zh-TW"/>
        </w:rPr>
        <w:tab/>
      </w:r>
      <w:r w:rsidR="00370BF7" w:rsidRPr="00FD7C62">
        <w:rPr>
          <w:rFonts w:ascii="Arial" w:hAnsi="Arial" w:cs="Arial"/>
          <w:lang w:eastAsia="zh-TW"/>
        </w:rPr>
        <w:t xml:space="preserve">Which </w:t>
      </w:r>
      <w:r w:rsidR="004C3548" w:rsidRPr="00FD7C62">
        <w:rPr>
          <w:rFonts w:ascii="Arial" w:hAnsi="Arial" w:cs="Arial"/>
          <w:lang w:eastAsia="zh-TW"/>
        </w:rPr>
        <w:t xml:space="preserve">two </w:t>
      </w:r>
      <w:r w:rsidR="00370BF7" w:rsidRPr="00FD7C62">
        <w:rPr>
          <w:rFonts w:ascii="Arial" w:hAnsi="Arial" w:cs="Arial"/>
          <w:lang w:eastAsia="zh-TW"/>
        </w:rPr>
        <w:t xml:space="preserve">of these adjectives </w:t>
      </w:r>
      <w:r w:rsidRPr="00FD7C62">
        <w:rPr>
          <w:rFonts w:ascii="Arial" w:hAnsi="Arial" w:cs="Arial"/>
          <w:lang w:eastAsia="zh-TW"/>
        </w:rPr>
        <w:t xml:space="preserve">best </w:t>
      </w:r>
      <w:r w:rsidR="00370BF7" w:rsidRPr="00FD7C62">
        <w:rPr>
          <w:rFonts w:ascii="Arial" w:hAnsi="Arial" w:cs="Arial"/>
          <w:lang w:eastAsia="zh-TW"/>
        </w:rPr>
        <w:t>describe Sherlock Holmes?</w:t>
      </w:r>
      <w:r w:rsidR="00801FAC" w:rsidRPr="00FD7C62">
        <w:rPr>
          <w:rFonts w:ascii="Arial" w:hAnsi="Arial" w:cs="Arial"/>
          <w:lang w:eastAsia="zh-TW"/>
        </w:rPr>
        <w:t xml:space="preserve"> Circle them.</w:t>
      </w:r>
      <w:r w:rsidRPr="00FD7C62">
        <w:rPr>
          <w:rFonts w:ascii="Arial" w:hAnsi="Arial" w:cs="Arial"/>
          <w:lang w:eastAsia="zh-TW"/>
        </w:rPr>
        <w:tab/>
      </w:r>
    </w:p>
    <w:p w:rsidR="00370BF7" w:rsidRPr="00FD7C62" w:rsidRDefault="00A57A90" w:rsidP="00AD36BF">
      <w:pPr>
        <w:widowControl w:val="0"/>
        <w:tabs>
          <w:tab w:val="left" w:pos="360"/>
          <w:tab w:val="left" w:pos="8190"/>
        </w:tabs>
        <w:autoSpaceDE w:val="0"/>
        <w:autoSpaceDN w:val="0"/>
        <w:adjustRightInd w:val="0"/>
        <w:spacing w:after="0"/>
        <w:jc w:val="right"/>
        <w:rPr>
          <w:rFonts w:ascii="Arial" w:hAnsi="Arial" w:cs="Arial"/>
          <w:lang w:eastAsia="zh-TW"/>
        </w:rPr>
      </w:pPr>
      <w:r w:rsidRPr="00FD7C62">
        <w:rPr>
          <w:rFonts w:ascii="Arial" w:hAnsi="Arial" w:cs="Arial"/>
          <w:i/>
          <w:lang w:eastAsia="zh-TW"/>
        </w:rPr>
        <w:t>(</w:t>
      </w:r>
      <w:r w:rsidR="004C3548" w:rsidRPr="00FD7C62">
        <w:rPr>
          <w:rFonts w:ascii="Arial" w:hAnsi="Arial" w:cs="Arial"/>
          <w:i/>
          <w:lang w:eastAsia="zh-TW"/>
        </w:rPr>
        <w:t xml:space="preserve">2 </w:t>
      </w:r>
      <w:r w:rsidRPr="00FD7C62">
        <w:rPr>
          <w:rFonts w:ascii="Arial" w:hAnsi="Arial" w:cs="Arial"/>
          <w:i/>
          <w:lang w:eastAsia="zh-TW"/>
        </w:rPr>
        <w:t>mark</w:t>
      </w:r>
      <w:r w:rsidR="004C3548" w:rsidRPr="00FD7C62">
        <w:rPr>
          <w:rFonts w:ascii="Arial" w:hAnsi="Arial" w:cs="Arial"/>
          <w:i/>
          <w:lang w:eastAsia="zh-TW"/>
        </w:rPr>
        <w:t>s</w:t>
      </w:r>
      <w:r w:rsidRPr="00FD7C62">
        <w:rPr>
          <w:rFonts w:ascii="Arial" w:hAnsi="Arial" w:cs="Arial"/>
          <w:i/>
          <w:lang w:eastAsia="zh-TW"/>
        </w:rPr>
        <w:t>)</w:t>
      </w:r>
    </w:p>
    <w:p w:rsidR="00AD36BF" w:rsidRDefault="00AD36BF" w:rsidP="00A57A90">
      <w:pPr>
        <w:widowControl w:val="0"/>
        <w:autoSpaceDE w:val="0"/>
        <w:autoSpaceDN w:val="0"/>
        <w:adjustRightInd w:val="0"/>
        <w:spacing w:after="0"/>
        <w:ind w:left="360"/>
        <w:rPr>
          <w:rFonts w:ascii="Arial" w:hAnsi="Arial" w:cs="Arial"/>
          <w:lang w:eastAsia="zh-TW"/>
        </w:rPr>
      </w:pPr>
    </w:p>
    <w:p w:rsidR="00A57A90" w:rsidRPr="00FD7C62" w:rsidRDefault="00A57A90" w:rsidP="00A57A90">
      <w:pPr>
        <w:widowControl w:val="0"/>
        <w:autoSpaceDE w:val="0"/>
        <w:autoSpaceDN w:val="0"/>
        <w:adjustRightInd w:val="0"/>
        <w:spacing w:after="0"/>
        <w:ind w:left="360"/>
        <w:rPr>
          <w:rFonts w:ascii="Arial" w:hAnsi="Arial" w:cs="Arial"/>
          <w:lang w:eastAsia="zh-TW"/>
        </w:rPr>
      </w:pPr>
      <w:r w:rsidRPr="00FD7C62">
        <w:rPr>
          <w:rFonts w:ascii="Arial" w:hAnsi="Arial" w:cs="Arial"/>
          <w:lang w:eastAsia="zh-TW"/>
        </w:rPr>
        <w:t>Justify your answer using the information in the text.</w:t>
      </w:r>
    </w:p>
    <w:p w:rsidR="00370BF7" w:rsidRPr="00FD7C62" w:rsidRDefault="00370BF7" w:rsidP="00D41799">
      <w:pPr>
        <w:widowControl w:val="0"/>
        <w:tabs>
          <w:tab w:val="left" w:pos="360"/>
        </w:tabs>
        <w:autoSpaceDE w:val="0"/>
        <w:autoSpaceDN w:val="0"/>
        <w:adjustRightInd w:val="0"/>
        <w:spacing w:after="0"/>
        <w:ind w:left="360"/>
        <w:rPr>
          <w:rFonts w:ascii="Arial" w:hAnsi="Arial" w:cs="Arial"/>
          <w:lang w:eastAsia="zh-TW"/>
        </w:rPr>
      </w:pPr>
    </w:p>
    <w:p w:rsidR="00A57A90" w:rsidRPr="00FD7C62" w:rsidRDefault="00A57A90" w:rsidP="00A57A90">
      <w:pPr>
        <w:widowControl w:val="0"/>
        <w:tabs>
          <w:tab w:val="left" w:pos="360"/>
          <w:tab w:val="left" w:pos="1980"/>
          <w:tab w:val="left" w:pos="3600"/>
          <w:tab w:val="left" w:pos="5580"/>
          <w:tab w:val="left" w:pos="7560"/>
        </w:tabs>
        <w:autoSpaceDE w:val="0"/>
        <w:autoSpaceDN w:val="0"/>
        <w:adjustRightInd w:val="0"/>
        <w:spacing w:after="0"/>
        <w:ind w:left="360"/>
        <w:rPr>
          <w:rFonts w:ascii="Arial" w:hAnsi="Arial" w:cs="Arial"/>
          <w:lang w:eastAsia="zh-TW"/>
        </w:rPr>
      </w:pPr>
      <w:r w:rsidRPr="00FD7C62">
        <w:rPr>
          <w:rFonts w:ascii="Arial" w:hAnsi="Arial" w:cs="Arial"/>
          <w:lang w:eastAsia="zh-TW"/>
        </w:rPr>
        <w:t>empathetic</w:t>
      </w:r>
      <w:r w:rsidRPr="00FD7C62">
        <w:rPr>
          <w:rFonts w:ascii="Arial" w:hAnsi="Arial" w:cs="Arial"/>
          <w:lang w:eastAsia="zh-TW"/>
        </w:rPr>
        <w:tab/>
        <w:t>focused</w:t>
      </w:r>
      <w:r w:rsidRPr="00FD7C62">
        <w:rPr>
          <w:rFonts w:ascii="Arial" w:hAnsi="Arial" w:cs="Arial"/>
          <w:lang w:eastAsia="zh-TW"/>
        </w:rPr>
        <w:tab/>
        <w:t>disinterested</w:t>
      </w:r>
      <w:r w:rsidRPr="00FD7C62">
        <w:rPr>
          <w:rFonts w:ascii="Arial" w:hAnsi="Arial" w:cs="Arial"/>
          <w:lang w:eastAsia="zh-TW"/>
        </w:rPr>
        <w:tab/>
        <w:t>detail-oriented</w:t>
      </w:r>
      <w:r w:rsidRPr="00FD7C62">
        <w:rPr>
          <w:rFonts w:ascii="Arial" w:hAnsi="Arial" w:cs="Arial"/>
          <w:lang w:eastAsia="zh-TW"/>
        </w:rPr>
        <w:tab/>
        <w:t>welcoming</w:t>
      </w:r>
    </w:p>
    <w:p w:rsidR="00A57A90" w:rsidRPr="00FD7C62" w:rsidRDefault="00A57A90" w:rsidP="00A57A90">
      <w:pPr>
        <w:widowControl w:val="0"/>
        <w:tabs>
          <w:tab w:val="left" w:pos="360"/>
          <w:tab w:val="left" w:pos="1980"/>
          <w:tab w:val="left" w:pos="3600"/>
          <w:tab w:val="left" w:pos="5580"/>
          <w:tab w:val="left" w:pos="7560"/>
        </w:tabs>
        <w:autoSpaceDE w:val="0"/>
        <w:autoSpaceDN w:val="0"/>
        <w:adjustRightInd w:val="0"/>
        <w:spacing w:after="0"/>
        <w:ind w:left="360"/>
        <w:rPr>
          <w:rFonts w:ascii="Arial" w:hAnsi="Arial" w:cs="Arial"/>
          <w:lang w:eastAsia="zh-TW"/>
        </w:rPr>
      </w:pPr>
    </w:p>
    <w:p w:rsidR="00A57A90" w:rsidRDefault="00A57A90" w:rsidP="00A57A90">
      <w:pPr>
        <w:widowControl w:val="0"/>
        <w:tabs>
          <w:tab w:val="left" w:pos="360"/>
          <w:tab w:val="left" w:pos="1980"/>
          <w:tab w:val="left" w:pos="3600"/>
          <w:tab w:val="left" w:pos="5580"/>
          <w:tab w:val="left" w:pos="7560"/>
        </w:tabs>
        <w:autoSpaceDE w:val="0"/>
        <w:autoSpaceDN w:val="0"/>
        <w:adjustRightInd w:val="0"/>
        <w:spacing w:after="0"/>
        <w:ind w:left="360"/>
        <w:rPr>
          <w:rFonts w:ascii="Arial" w:hAnsi="Arial" w:cs="Arial"/>
          <w:lang w:eastAsia="zh-TW"/>
        </w:rPr>
      </w:pPr>
      <w:r w:rsidRPr="00FD7C62">
        <w:rPr>
          <w:rFonts w:ascii="Arial" w:hAnsi="Arial" w:cs="Arial"/>
          <w:lang w:eastAsia="zh-TW"/>
        </w:rPr>
        <w:t>_________________________________________</w:t>
      </w:r>
      <w:r w:rsidR="00AD36BF">
        <w:rPr>
          <w:rFonts w:ascii="Arial" w:hAnsi="Arial" w:cs="Arial"/>
          <w:lang w:eastAsia="zh-TW"/>
        </w:rPr>
        <w:t>___________________________</w:t>
      </w:r>
    </w:p>
    <w:p w:rsidR="00AD36BF" w:rsidRPr="00FD7C62" w:rsidRDefault="00AD36BF" w:rsidP="00A57A90">
      <w:pPr>
        <w:widowControl w:val="0"/>
        <w:tabs>
          <w:tab w:val="left" w:pos="360"/>
          <w:tab w:val="left" w:pos="1980"/>
          <w:tab w:val="left" w:pos="3600"/>
          <w:tab w:val="left" w:pos="5580"/>
          <w:tab w:val="left" w:pos="7560"/>
        </w:tabs>
        <w:autoSpaceDE w:val="0"/>
        <w:autoSpaceDN w:val="0"/>
        <w:adjustRightInd w:val="0"/>
        <w:spacing w:after="0"/>
        <w:ind w:left="360"/>
        <w:rPr>
          <w:rFonts w:ascii="Arial" w:hAnsi="Arial" w:cs="Arial"/>
          <w:lang w:eastAsia="zh-TW"/>
        </w:rPr>
      </w:pPr>
    </w:p>
    <w:p w:rsidR="00C74E7F" w:rsidRPr="00FD7C62" w:rsidRDefault="00A57A90" w:rsidP="009E5C97">
      <w:pPr>
        <w:widowControl w:val="0"/>
        <w:tabs>
          <w:tab w:val="left" w:pos="360"/>
        </w:tabs>
        <w:autoSpaceDE w:val="0"/>
        <w:autoSpaceDN w:val="0"/>
        <w:adjustRightInd w:val="0"/>
        <w:spacing w:after="0"/>
        <w:ind w:left="360"/>
        <w:rPr>
          <w:rFonts w:ascii="Arial" w:hAnsi="Arial" w:cs="Arial"/>
          <w:lang w:eastAsia="zh-TW"/>
        </w:rPr>
      </w:pPr>
      <w:r w:rsidRPr="00FD7C62">
        <w:rPr>
          <w:rFonts w:ascii="Arial" w:hAnsi="Arial" w:cs="Arial"/>
          <w:lang w:eastAsia="zh-TW"/>
        </w:rPr>
        <w:t>_________________________________________</w:t>
      </w:r>
      <w:r w:rsidR="00AD36BF">
        <w:rPr>
          <w:rFonts w:ascii="Arial" w:hAnsi="Arial" w:cs="Arial"/>
          <w:lang w:eastAsia="zh-TW"/>
        </w:rPr>
        <w:t>___________________________</w:t>
      </w:r>
    </w:p>
    <w:p w:rsidR="00C74E7F" w:rsidRPr="00FD7C62" w:rsidRDefault="00C74E7F">
      <w:pPr>
        <w:rPr>
          <w:rFonts w:ascii="Arial" w:hAnsi="Arial" w:cs="Arial"/>
          <w:lang w:eastAsia="zh-TW"/>
        </w:rPr>
      </w:pPr>
      <w:r w:rsidRPr="00FD7C62">
        <w:rPr>
          <w:rFonts w:ascii="Arial" w:hAnsi="Arial" w:cs="Arial"/>
          <w:lang w:eastAsia="zh-TW"/>
        </w:rPr>
        <w:br w:type="page"/>
      </w:r>
    </w:p>
    <w:p w:rsidR="00C74E7F" w:rsidRPr="00FD7C62" w:rsidRDefault="00C74E7F" w:rsidP="009E5C97">
      <w:pPr>
        <w:widowControl w:val="0"/>
        <w:tabs>
          <w:tab w:val="left" w:pos="360"/>
        </w:tabs>
        <w:autoSpaceDE w:val="0"/>
        <w:autoSpaceDN w:val="0"/>
        <w:adjustRightInd w:val="0"/>
        <w:spacing w:after="0"/>
        <w:ind w:left="360"/>
        <w:rPr>
          <w:rFonts w:ascii="Arial" w:hAnsi="Arial" w:cs="Arial"/>
          <w:sz w:val="28"/>
          <w:lang w:eastAsia="zh-TW"/>
        </w:rPr>
        <w:sectPr w:rsidR="00C74E7F" w:rsidRPr="00FD7C62" w:rsidSect="009E5C97">
          <w:headerReference w:type="default" r:id="rId9"/>
          <w:footerReference w:type="default" r:id="rId10"/>
          <w:pgSz w:w="12240" w:h="15840"/>
          <w:pgMar w:top="1701" w:right="1287" w:bottom="709" w:left="1440" w:header="720" w:footer="720" w:gutter="0"/>
          <w:cols w:space="720"/>
          <w:docGrid w:linePitch="326"/>
        </w:sectPr>
      </w:pPr>
    </w:p>
    <w:tbl>
      <w:tblPr>
        <w:tblW w:w="5000" w:type="pct"/>
        <w:tblLook w:val="01E0" w:firstRow="1" w:lastRow="1" w:firstColumn="1" w:lastColumn="1" w:noHBand="0" w:noVBand="0"/>
      </w:tblPr>
      <w:tblGrid>
        <w:gridCol w:w="974"/>
        <w:gridCol w:w="11914"/>
        <w:gridCol w:w="62"/>
      </w:tblGrid>
      <w:tr w:rsidR="005D65DF" w:rsidRPr="00FD7C62" w:rsidTr="005D65DF">
        <w:tc>
          <w:tcPr>
            <w:tcW w:w="5000" w:type="pct"/>
            <w:gridSpan w:val="3"/>
            <w:tcBorders>
              <w:top w:val="dotted" w:sz="4" w:space="0" w:color="auto"/>
              <w:left w:val="dotted" w:sz="4" w:space="0" w:color="auto"/>
              <w:bottom w:val="dotted" w:sz="4" w:space="0" w:color="auto"/>
              <w:right w:val="dotted" w:sz="4" w:space="0" w:color="auto"/>
            </w:tcBorders>
          </w:tcPr>
          <w:p w:rsidR="005D65DF" w:rsidRDefault="00AD36BF" w:rsidP="00DE0133">
            <w:pPr>
              <w:spacing w:after="120"/>
              <w:rPr>
                <w:rFonts w:ascii="Arial" w:hAnsi="Arial" w:cs="Arial"/>
                <w:b/>
                <w:bCs/>
                <w:lang w:eastAsia="zh-TW"/>
              </w:rPr>
            </w:pPr>
            <w:r w:rsidRPr="00AD36BF">
              <w:rPr>
                <w:rFonts w:ascii="Arial" w:hAnsi="Arial" w:cs="Arial"/>
                <w:b/>
                <w:bCs/>
              </w:rPr>
              <w:lastRenderedPageBreak/>
              <w:t>Suggested Answer</w:t>
            </w:r>
            <w:r w:rsidRPr="00AD36BF">
              <w:rPr>
                <w:rFonts w:ascii="Arial" w:hAnsi="Arial" w:cs="Arial" w:hint="eastAsia"/>
                <w:b/>
                <w:bCs/>
                <w:lang w:eastAsia="zh-TW"/>
              </w:rPr>
              <w:t>s</w:t>
            </w:r>
          </w:p>
          <w:p w:rsidR="005D65DF" w:rsidRPr="00FD7C62" w:rsidRDefault="005D65DF" w:rsidP="00DE0133">
            <w:pPr>
              <w:spacing w:after="120"/>
              <w:rPr>
                <w:rFonts w:ascii="Arial" w:hAnsi="Arial" w:cs="Arial"/>
                <w:lang w:eastAsia="zh-TW"/>
              </w:rPr>
            </w:pPr>
          </w:p>
        </w:tc>
      </w:tr>
      <w:tr w:rsidR="005D65DF" w:rsidRPr="00FD7C62" w:rsidTr="005D65DF">
        <w:tc>
          <w:tcPr>
            <w:tcW w:w="376"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r w:rsidRPr="00FD7C62">
              <w:rPr>
                <w:rFonts w:ascii="Arial" w:hAnsi="Arial" w:cs="Arial"/>
              </w:rPr>
              <w:t>1.</w:t>
            </w:r>
          </w:p>
        </w:tc>
        <w:tc>
          <w:tcPr>
            <w:tcW w:w="4624" w:type="pct"/>
            <w:gridSpan w:val="2"/>
            <w:tcBorders>
              <w:top w:val="dotted" w:sz="4" w:space="0" w:color="auto"/>
              <w:left w:val="dotted" w:sz="4" w:space="0" w:color="auto"/>
              <w:bottom w:val="dotted" w:sz="4" w:space="0" w:color="auto"/>
              <w:right w:val="dotted" w:sz="4" w:space="0" w:color="auto"/>
            </w:tcBorders>
          </w:tcPr>
          <w:p w:rsidR="005D65DF" w:rsidRPr="00FD7C62" w:rsidRDefault="005D65DF" w:rsidP="00DE0133">
            <w:pPr>
              <w:widowControl w:val="0"/>
              <w:autoSpaceDE w:val="0"/>
              <w:autoSpaceDN w:val="0"/>
              <w:adjustRightInd w:val="0"/>
              <w:spacing w:after="0"/>
              <w:rPr>
                <w:rFonts w:ascii="Arial" w:hAnsi="Arial" w:cs="Arial"/>
              </w:rPr>
            </w:pPr>
            <w:r w:rsidRPr="00FD7C62">
              <w:rPr>
                <w:rFonts w:ascii="Arial" w:hAnsi="Arial" w:cs="Arial"/>
              </w:rPr>
              <w:t>(1 mark each)</w:t>
            </w:r>
          </w:p>
          <w:p w:rsidR="005D65DF" w:rsidRPr="00FD7C62" w:rsidRDefault="005D65DF" w:rsidP="00DE0133">
            <w:pPr>
              <w:widowControl w:val="0"/>
              <w:autoSpaceDE w:val="0"/>
              <w:autoSpaceDN w:val="0"/>
              <w:adjustRightInd w:val="0"/>
              <w:spacing w:after="0"/>
              <w:rPr>
                <w:rFonts w:ascii="Arial" w:hAnsi="Arial" w:cs="Arial"/>
              </w:rPr>
            </w:pPr>
            <w:r w:rsidRPr="00FD7C62">
              <w:rPr>
                <w:rFonts w:ascii="Arial" w:hAnsi="Arial" w:cs="Arial"/>
              </w:rPr>
              <w:t>1. Helen (line 12)</w:t>
            </w:r>
          </w:p>
          <w:p w:rsidR="005D65DF" w:rsidRPr="00FD7C62" w:rsidRDefault="005D65DF" w:rsidP="00DE0133">
            <w:pPr>
              <w:widowControl w:val="0"/>
              <w:autoSpaceDE w:val="0"/>
              <w:autoSpaceDN w:val="0"/>
              <w:adjustRightInd w:val="0"/>
              <w:spacing w:after="0"/>
              <w:rPr>
                <w:rFonts w:ascii="Arial" w:hAnsi="Arial" w:cs="Arial"/>
              </w:rPr>
            </w:pPr>
            <w:r w:rsidRPr="00FD7C62">
              <w:rPr>
                <w:rFonts w:ascii="Arial" w:hAnsi="Arial" w:cs="Arial"/>
              </w:rPr>
              <w:t>2. Julia (lines 11-12)</w:t>
            </w:r>
          </w:p>
          <w:p w:rsidR="005D65DF" w:rsidRPr="00FD7C62" w:rsidRDefault="005D65DF" w:rsidP="00DE0133">
            <w:pPr>
              <w:widowControl w:val="0"/>
              <w:autoSpaceDE w:val="0"/>
              <w:autoSpaceDN w:val="0"/>
              <w:adjustRightInd w:val="0"/>
              <w:spacing w:after="0"/>
              <w:rPr>
                <w:rFonts w:ascii="Arial" w:hAnsi="Arial" w:cs="Arial"/>
                <w:lang w:eastAsia="zh-TW"/>
              </w:rPr>
            </w:pPr>
            <w:r w:rsidRPr="00FD7C62">
              <w:rPr>
                <w:rFonts w:ascii="Arial" w:hAnsi="Arial" w:cs="Arial"/>
              </w:rPr>
              <w:t xml:space="preserve">3. </w:t>
            </w:r>
            <w:proofErr w:type="spellStart"/>
            <w:r w:rsidRPr="00FD7C62">
              <w:rPr>
                <w:rFonts w:ascii="Arial" w:hAnsi="Arial" w:cs="Arial"/>
              </w:rPr>
              <w:t>Dr</w:t>
            </w:r>
            <w:proofErr w:type="spellEnd"/>
            <w:r w:rsidRPr="00FD7C62">
              <w:rPr>
                <w:rFonts w:ascii="Arial" w:hAnsi="Arial" w:cs="Arial"/>
              </w:rPr>
              <w:t xml:space="preserve"> </w:t>
            </w:r>
            <w:proofErr w:type="spellStart"/>
            <w:r w:rsidRPr="00FD7C62">
              <w:rPr>
                <w:rFonts w:ascii="Arial" w:hAnsi="Arial" w:cs="Arial"/>
              </w:rPr>
              <w:t>Roylott</w:t>
            </w:r>
            <w:proofErr w:type="spellEnd"/>
            <w:r w:rsidRPr="00FD7C62">
              <w:rPr>
                <w:rFonts w:ascii="Arial" w:hAnsi="Arial" w:cs="Arial"/>
              </w:rPr>
              <w:t xml:space="preserve"> (line 11)</w:t>
            </w:r>
          </w:p>
        </w:tc>
      </w:tr>
      <w:tr w:rsidR="005D65DF" w:rsidRPr="00FD7C62" w:rsidTr="005D65DF">
        <w:trPr>
          <w:trHeight w:val="70"/>
        </w:trPr>
        <w:tc>
          <w:tcPr>
            <w:tcW w:w="376"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p>
        </w:tc>
        <w:tc>
          <w:tcPr>
            <w:tcW w:w="4624" w:type="pct"/>
            <w:gridSpan w:val="2"/>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p>
        </w:tc>
      </w:tr>
      <w:tr w:rsidR="005D65DF" w:rsidRPr="00FD7C62" w:rsidTr="005D65DF">
        <w:trPr>
          <w:trHeight w:val="359"/>
        </w:trPr>
        <w:tc>
          <w:tcPr>
            <w:tcW w:w="376"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tabs>
                <w:tab w:val="left" w:pos="465"/>
              </w:tabs>
              <w:spacing w:after="120"/>
              <w:rPr>
                <w:rFonts w:ascii="Arial" w:hAnsi="Arial" w:cs="Arial"/>
              </w:rPr>
            </w:pPr>
            <w:r w:rsidRPr="00FD7C62">
              <w:rPr>
                <w:rFonts w:ascii="Arial" w:hAnsi="Arial" w:cs="Arial"/>
              </w:rPr>
              <w:t>2.</w:t>
            </w:r>
          </w:p>
        </w:tc>
        <w:tc>
          <w:tcPr>
            <w:tcW w:w="4624" w:type="pct"/>
            <w:gridSpan w:val="2"/>
            <w:tcBorders>
              <w:top w:val="dotted" w:sz="4" w:space="0" w:color="auto"/>
              <w:left w:val="dotted" w:sz="4" w:space="0" w:color="auto"/>
              <w:bottom w:val="dotted" w:sz="4" w:space="0" w:color="auto"/>
              <w:right w:val="dotted" w:sz="4" w:space="0" w:color="auto"/>
            </w:tcBorders>
          </w:tcPr>
          <w:p w:rsidR="005D65DF" w:rsidRPr="00FD7C62" w:rsidRDefault="005D65DF" w:rsidP="00DE0133">
            <w:pPr>
              <w:widowControl w:val="0"/>
              <w:autoSpaceDE w:val="0"/>
              <w:autoSpaceDN w:val="0"/>
              <w:adjustRightInd w:val="0"/>
              <w:spacing w:after="0"/>
              <w:rPr>
                <w:rFonts w:ascii="Arial" w:hAnsi="Arial" w:cs="Arial"/>
                <w:lang w:eastAsia="zh-TW"/>
              </w:rPr>
            </w:pPr>
            <w:r w:rsidRPr="00FD7C62">
              <w:rPr>
                <w:rFonts w:ascii="Arial" w:hAnsi="Arial" w:cs="Arial"/>
              </w:rPr>
              <w:t>(1 mark each)</w:t>
            </w:r>
          </w:p>
          <w:p w:rsidR="005D65DF" w:rsidRPr="00FD7C62" w:rsidRDefault="005D65DF" w:rsidP="00DE0133">
            <w:pPr>
              <w:widowControl w:val="0"/>
              <w:autoSpaceDE w:val="0"/>
              <w:autoSpaceDN w:val="0"/>
              <w:adjustRightInd w:val="0"/>
              <w:spacing w:after="0"/>
              <w:rPr>
                <w:rFonts w:ascii="Arial" w:hAnsi="Arial" w:cs="Arial"/>
                <w:bCs/>
              </w:rPr>
            </w:pPr>
            <w:r w:rsidRPr="00FD7C62">
              <w:rPr>
                <w:rFonts w:ascii="Arial" w:hAnsi="Arial" w:cs="Arial"/>
              </w:rPr>
              <w:t xml:space="preserve">11pm: Julia stood up </w:t>
            </w:r>
            <w:r w:rsidRPr="00FD7C62">
              <w:rPr>
                <w:rFonts w:ascii="Arial" w:hAnsi="Arial" w:cs="Arial"/>
                <w:lang w:eastAsia="zh-TW"/>
              </w:rPr>
              <w:t>and</w:t>
            </w:r>
            <w:r w:rsidRPr="00FD7C62">
              <w:rPr>
                <w:rFonts w:ascii="Arial" w:hAnsi="Arial" w:cs="Arial"/>
              </w:rPr>
              <w:t xml:space="preserve"> le</w:t>
            </w:r>
            <w:r w:rsidRPr="00FD7C62">
              <w:rPr>
                <w:rFonts w:ascii="Arial" w:hAnsi="Arial" w:cs="Arial"/>
                <w:lang w:eastAsia="zh-TW"/>
              </w:rPr>
              <w:t>ft</w:t>
            </w:r>
            <w:r w:rsidRPr="00FD7C62">
              <w:rPr>
                <w:rFonts w:ascii="Arial" w:hAnsi="Arial" w:cs="Arial"/>
              </w:rPr>
              <w:t xml:space="preserve"> Helen’s room (line 20)</w:t>
            </w:r>
          </w:p>
          <w:p w:rsidR="005D65DF" w:rsidRPr="00FD7C62" w:rsidRDefault="005D65DF" w:rsidP="00DE0133">
            <w:pPr>
              <w:suppressLineNumbers/>
              <w:spacing w:after="120"/>
              <w:rPr>
                <w:rFonts w:ascii="Arial" w:hAnsi="Arial" w:cs="Arial"/>
                <w:lang w:eastAsia="zh-TW"/>
              </w:rPr>
            </w:pPr>
            <w:r w:rsidRPr="00FD7C62">
              <w:rPr>
                <w:rFonts w:ascii="Arial" w:hAnsi="Arial" w:cs="Arial"/>
                <w:bCs/>
              </w:rPr>
              <w:t>3am: Julia often / usually heard a whistle (lines 29-30)</w:t>
            </w:r>
          </w:p>
        </w:tc>
      </w:tr>
      <w:tr w:rsidR="005D65DF" w:rsidRPr="00FD7C62" w:rsidTr="005D65DF">
        <w:tc>
          <w:tcPr>
            <w:tcW w:w="376"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p>
        </w:tc>
        <w:tc>
          <w:tcPr>
            <w:tcW w:w="4624" w:type="pct"/>
            <w:gridSpan w:val="2"/>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p>
        </w:tc>
      </w:tr>
      <w:tr w:rsidR="005D65DF" w:rsidRPr="00FD7C62" w:rsidTr="005D65DF">
        <w:trPr>
          <w:trHeight w:val="359"/>
        </w:trPr>
        <w:tc>
          <w:tcPr>
            <w:tcW w:w="376"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r w:rsidRPr="00FD7C62">
              <w:rPr>
                <w:rFonts w:ascii="Arial" w:hAnsi="Arial" w:cs="Arial"/>
              </w:rPr>
              <w:t>3.</w:t>
            </w:r>
          </w:p>
        </w:tc>
        <w:tc>
          <w:tcPr>
            <w:tcW w:w="4624" w:type="pct"/>
            <w:gridSpan w:val="2"/>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lang w:eastAsia="zh-TW"/>
              </w:rPr>
            </w:pPr>
            <w:r w:rsidRPr="00FD7C62">
              <w:rPr>
                <w:rFonts w:ascii="Arial" w:hAnsi="Arial" w:cs="Arial"/>
              </w:rPr>
              <w:t xml:space="preserve">To feel safe (1 mark) from the Doctor’s tiger and large monkey (1 mark) (lines 42-43) </w:t>
            </w:r>
          </w:p>
        </w:tc>
      </w:tr>
      <w:tr w:rsidR="005D65DF" w:rsidRPr="00FD7C62" w:rsidTr="005D65DF">
        <w:trPr>
          <w:trHeight w:val="70"/>
        </w:trPr>
        <w:tc>
          <w:tcPr>
            <w:tcW w:w="376"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p>
        </w:tc>
        <w:tc>
          <w:tcPr>
            <w:tcW w:w="4624" w:type="pct"/>
            <w:gridSpan w:val="2"/>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lang w:eastAsia="zh-TW"/>
              </w:rPr>
            </w:pPr>
          </w:p>
        </w:tc>
      </w:tr>
      <w:tr w:rsidR="005D65DF" w:rsidRPr="00FD7C62" w:rsidTr="005D65DF">
        <w:tc>
          <w:tcPr>
            <w:tcW w:w="376"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r w:rsidRPr="00FD7C62">
              <w:rPr>
                <w:rFonts w:ascii="Arial" w:hAnsi="Arial" w:cs="Arial"/>
              </w:rPr>
              <w:t>4.</w:t>
            </w:r>
          </w:p>
        </w:tc>
        <w:tc>
          <w:tcPr>
            <w:tcW w:w="4624" w:type="pct"/>
            <w:gridSpan w:val="2"/>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0"/>
              <w:rPr>
                <w:rFonts w:ascii="Arial" w:hAnsi="Arial" w:cs="Arial"/>
              </w:rPr>
            </w:pPr>
            <w:r w:rsidRPr="00FD7C62">
              <w:rPr>
                <w:rFonts w:ascii="Arial" w:hAnsi="Arial" w:cs="Arial"/>
              </w:rPr>
              <w:t>(1 mark each)</w:t>
            </w:r>
          </w:p>
          <w:p w:rsidR="005D65DF" w:rsidRPr="00FD7C62" w:rsidRDefault="005D65DF" w:rsidP="00DE0133">
            <w:pPr>
              <w:spacing w:after="0"/>
              <w:rPr>
                <w:rFonts w:ascii="Arial" w:hAnsi="Arial" w:cs="Arial"/>
              </w:rPr>
            </w:pPr>
            <w:r w:rsidRPr="00FD7C62">
              <w:rPr>
                <w:rFonts w:ascii="Arial" w:hAnsi="Arial" w:cs="Arial"/>
              </w:rPr>
              <w:t>anyway</w:t>
            </w:r>
          </w:p>
          <w:p w:rsidR="005D65DF" w:rsidRPr="00FD7C62" w:rsidRDefault="005D65DF" w:rsidP="00DE0133">
            <w:pPr>
              <w:spacing w:after="0"/>
              <w:rPr>
                <w:rFonts w:ascii="Arial" w:hAnsi="Arial" w:cs="Arial"/>
              </w:rPr>
            </w:pPr>
            <w:r w:rsidRPr="00FD7C62">
              <w:rPr>
                <w:rFonts w:ascii="Arial" w:hAnsi="Arial" w:cs="Arial"/>
              </w:rPr>
              <w:t>habit</w:t>
            </w:r>
          </w:p>
          <w:p w:rsidR="005D65DF" w:rsidRPr="00FD7C62" w:rsidRDefault="005D65DF" w:rsidP="00DE0133">
            <w:pPr>
              <w:spacing w:after="0"/>
              <w:rPr>
                <w:rFonts w:ascii="Arial" w:hAnsi="Arial" w:cs="Arial"/>
              </w:rPr>
            </w:pPr>
            <w:r w:rsidRPr="00FD7C62">
              <w:rPr>
                <w:rFonts w:ascii="Arial" w:hAnsi="Arial" w:cs="Arial"/>
              </w:rPr>
              <w:t>safe</w:t>
            </w:r>
          </w:p>
          <w:p w:rsidR="005D65DF" w:rsidRPr="00FD7C62" w:rsidRDefault="005D65DF" w:rsidP="00DE0133">
            <w:pPr>
              <w:spacing w:after="120"/>
              <w:rPr>
                <w:rFonts w:ascii="Arial" w:hAnsi="Arial" w:cs="Arial"/>
              </w:rPr>
            </w:pPr>
            <w:r w:rsidRPr="00FD7C62">
              <w:rPr>
                <w:rFonts w:ascii="Arial" w:hAnsi="Arial" w:cs="Arial"/>
              </w:rPr>
              <w:t>continue</w:t>
            </w:r>
          </w:p>
        </w:tc>
      </w:tr>
      <w:tr w:rsidR="005D65DF" w:rsidRPr="00FD7C62" w:rsidTr="005D65DF">
        <w:tc>
          <w:tcPr>
            <w:tcW w:w="376"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p>
        </w:tc>
        <w:tc>
          <w:tcPr>
            <w:tcW w:w="4624" w:type="pct"/>
            <w:gridSpan w:val="2"/>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p>
        </w:tc>
      </w:tr>
      <w:tr w:rsidR="005D65DF" w:rsidRPr="00FD7C62" w:rsidTr="005D65DF">
        <w:tc>
          <w:tcPr>
            <w:tcW w:w="376"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r w:rsidRPr="00FD7C62">
              <w:rPr>
                <w:rFonts w:ascii="Arial" w:hAnsi="Arial" w:cs="Arial"/>
              </w:rPr>
              <w:t>5.</w:t>
            </w:r>
          </w:p>
        </w:tc>
        <w:tc>
          <w:tcPr>
            <w:tcW w:w="4624" w:type="pct"/>
            <w:gridSpan w:val="2"/>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0"/>
              <w:rPr>
                <w:rFonts w:ascii="Arial" w:hAnsi="Arial" w:cs="Arial"/>
                <w:lang w:eastAsia="zh-TW"/>
              </w:rPr>
            </w:pPr>
            <w:r w:rsidRPr="00FD7C62">
              <w:rPr>
                <w:rFonts w:ascii="Arial" w:hAnsi="Arial" w:cs="Arial"/>
              </w:rPr>
              <w:t xml:space="preserve">(1 mark for </w:t>
            </w:r>
            <w:r w:rsidRPr="00FD7C62">
              <w:rPr>
                <w:rFonts w:ascii="Arial" w:hAnsi="Arial" w:cs="Arial"/>
                <w:lang w:eastAsia="zh-TW"/>
              </w:rPr>
              <w:t>content</w:t>
            </w:r>
            <w:r w:rsidRPr="00FD7C62">
              <w:rPr>
                <w:rFonts w:ascii="Arial" w:hAnsi="Arial" w:cs="Arial"/>
              </w:rPr>
              <w:t>; 1 mark for grammar)</w:t>
            </w:r>
          </w:p>
          <w:p w:rsidR="005D65DF" w:rsidRPr="00FD7C62" w:rsidRDefault="005D65DF" w:rsidP="00DE0133">
            <w:pPr>
              <w:spacing w:after="120"/>
              <w:rPr>
                <w:rFonts w:ascii="Arial" w:hAnsi="Arial" w:cs="Arial"/>
                <w:lang w:eastAsia="zh-TW"/>
              </w:rPr>
            </w:pPr>
            <w:r w:rsidRPr="00FD7C62">
              <w:rPr>
                <w:rFonts w:ascii="Arial" w:hAnsi="Arial" w:cs="Arial"/>
              </w:rPr>
              <w:t>. . . something bad was going to happen / would happen (line 45) or . . . there was impeding trouble  or . . . trouble was impending / coming or anything similar</w:t>
            </w:r>
          </w:p>
        </w:tc>
      </w:tr>
      <w:tr w:rsidR="005D65DF" w:rsidRPr="00FD7C62" w:rsidTr="005D65DF">
        <w:tc>
          <w:tcPr>
            <w:tcW w:w="376"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p>
        </w:tc>
        <w:tc>
          <w:tcPr>
            <w:tcW w:w="4624" w:type="pct"/>
            <w:gridSpan w:val="2"/>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p>
        </w:tc>
      </w:tr>
      <w:tr w:rsidR="005D65DF" w:rsidRPr="00FD7C62" w:rsidTr="005D65DF">
        <w:tc>
          <w:tcPr>
            <w:tcW w:w="376"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r w:rsidRPr="00FD7C62">
              <w:rPr>
                <w:rFonts w:ascii="Arial" w:hAnsi="Arial" w:cs="Arial"/>
              </w:rPr>
              <w:t>6.</w:t>
            </w:r>
          </w:p>
        </w:tc>
        <w:tc>
          <w:tcPr>
            <w:tcW w:w="4624" w:type="pct"/>
            <w:gridSpan w:val="2"/>
            <w:tcBorders>
              <w:top w:val="dotted" w:sz="4" w:space="0" w:color="auto"/>
              <w:left w:val="dotted" w:sz="4" w:space="0" w:color="auto"/>
              <w:bottom w:val="dotted" w:sz="4" w:space="0" w:color="auto"/>
              <w:right w:val="dotted" w:sz="4" w:space="0" w:color="auto"/>
            </w:tcBorders>
          </w:tcPr>
          <w:p w:rsidR="005D65DF" w:rsidRPr="00FD7C62" w:rsidRDefault="005D65DF" w:rsidP="00DE0133">
            <w:pPr>
              <w:suppressLineNumbers/>
              <w:spacing w:after="0"/>
              <w:rPr>
                <w:rFonts w:ascii="Arial" w:hAnsi="Arial" w:cs="Arial"/>
                <w:lang w:eastAsia="zh-TW"/>
              </w:rPr>
            </w:pPr>
            <w:r w:rsidRPr="00FD7C62">
              <w:rPr>
                <w:rFonts w:ascii="Arial" w:hAnsi="Arial" w:cs="Arial"/>
              </w:rPr>
              <w:t>(1 mark)</w:t>
            </w:r>
          </w:p>
          <w:p w:rsidR="005D65DF" w:rsidRPr="00FD7C62" w:rsidRDefault="005D65DF" w:rsidP="00DE0133">
            <w:pPr>
              <w:suppressLineNumbers/>
              <w:spacing w:after="120"/>
              <w:rPr>
                <w:rFonts w:ascii="Arial" w:hAnsi="Arial" w:cs="Arial"/>
                <w:lang w:eastAsia="zh-TW"/>
              </w:rPr>
            </w:pPr>
            <w:r w:rsidRPr="00FD7C62">
              <w:rPr>
                <w:rFonts w:ascii="Arial" w:hAnsi="Arial" w:cs="Arial"/>
              </w:rPr>
              <w:t>twin sisters (line46).</w:t>
            </w:r>
            <w:r w:rsidRPr="00FD7C62">
              <w:rPr>
                <w:rFonts w:ascii="Arial" w:hAnsi="Arial" w:cs="Arial"/>
                <w:lang w:eastAsia="zh-TW"/>
              </w:rPr>
              <w:t xml:space="preserve"> </w:t>
            </w:r>
          </w:p>
        </w:tc>
      </w:tr>
      <w:tr w:rsidR="005D65DF" w:rsidRPr="00FD7C62" w:rsidTr="005D65DF">
        <w:tc>
          <w:tcPr>
            <w:tcW w:w="376"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p>
        </w:tc>
        <w:tc>
          <w:tcPr>
            <w:tcW w:w="4624" w:type="pct"/>
            <w:gridSpan w:val="2"/>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p>
        </w:tc>
      </w:tr>
      <w:tr w:rsidR="005D65DF" w:rsidRPr="00FD7C62" w:rsidTr="005D65DF">
        <w:tc>
          <w:tcPr>
            <w:tcW w:w="376"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r w:rsidRPr="00FD7C62">
              <w:rPr>
                <w:rFonts w:ascii="Arial" w:hAnsi="Arial" w:cs="Arial"/>
              </w:rPr>
              <w:t>7.</w:t>
            </w:r>
          </w:p>
        </w:tc>
        <w:tc>
          <w:tcPr>
            <w:tcW w:w="4624" w:type="pct"/>
            <w:gridSpan w:val="2"/>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0"/>
              <w:rPr>
                <w:rFonts w:ascii="Arial" w:hAnsi="Arial" w:cs="Arial"/>
                <w:lang w:eastAsia="zh-TW"/>
              </w:rPr>
            </w:pPr>
            <w:r w:rsidRPr="00FD7C62">
              <w:rPr>
                <w:rFonts w:ascii="Arial" w:hAnsi="Arial" w:cs="Arial"/>
              </w:rPr>
              <w:t>(1 mark each)</w:t>
            </w:r>
          </w:p>
          <w:p w:rsidR="005D65DF" w:rsidRPr="00FD7C62" w:rsidRDefault="005D65DF" w:rsidP="00DE0133">
            <w:pPr>
              <w:spacing w:after="0"/>
              <w:rPr>
                <w:rFonts w:ascii="Arial" w:hAnsi="Arial" w:cs="Arial"/>
              </w:rPr>
            </w:pPr>
            <w:r w:rsidRPr="00FD7C62">
              <w:rPr>
                <w:rFonts w:ascii="Arial" w:hAnsi="Arial" w:cs="Arial"/>
              </w:rPr>
              <w:t xml:space="preserve">vague (line 45) </w:t>
            </w:r>
          </w:p>
          <w:p w:rsidR="005D65DF" w:rsidRPr="00FD7C62" w:rsidRDefault="005D65DF" w:rsidP="00DE0133">
            <w:pPr>
              <w:spacing w:after="0"/>
              <w:rPr>
                <w:rFonts w:ascii="Arial" w:hAnsi="Arial" w:cs="Arial"/>
              </w:rPr>
            </w:pPr>
            <w:r w:rsidRPr="00FD7C62">
              <w:rPr>
                <w:rFonts w:ascii="Arial" w:hAnsi="Arial" w:cs="Arial"/>
              </w:rPr>
              <w:t>wild (line 47)</w:t>
            </w:r>
          </w:p>
          <w:p w:rsidR="005D65DF" w:rsidRPr="00FD7C62" w:rsidRDefault="005D65DF" w:rsidP="00DE0133">
            <w:pPr>
              <w:spacing w:after="0"/>
              <w:rPr>
                <w:rFonts w:ascii="Arial" w:hAnsi="Arial" w:cs="Arial"/>
              </w:rPr>
            </w:pPr>
            <w:r w:rsidRPr="00FD7C62">
              <w:rPr>
                <w:rFonts w:ascii="Arial" w:hAnsi="Arial" w:cs="Arial"/>
              </w:rPr>
              <w:t>terrified (line 49)</w:t>
            </w:r>
          </w:p>
          <w:p w:rsidR="005D65DF" w:rsidRPr="00FD7C62" w:rsidRDefault="005D65DF" w:rsidP="00DE0133">
            <w:pPr>
              <w:spacing w:after="220"/>
              <w:rPr>
                <w:rFonts w:ascii="Arial" w:hAnsi="Arial" w:cs="Arial"/>
                <w:lang w:eastAsia="zh-TW"/>
              </w:rPr>
            </w:pPr>
            <w:r w:rsidRPr="00FD7C62">
              <w:rPr>
                <w:rFonts w:ascii="Arial" w:hAnsi="Arial" w:cs="Arial"/>
              </w:rPr>
              <w:t xml:space="preserve">swaying (line 55) </w:t>
            </w:r>
          </w:p>
        </w:tc>
      </w:tr>
      <w:tr w:rsidR="005D65DF" w:rsidRPr="00FD7C62" w:rsidTr="005D65DF">
        <w:tc>
          <w:tcPr>
            <w:tcW w:w="376"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r w:rsidRPr="00FD7C62">
              <w:rPr>
                <w:rFonts w:ascii="Arial" w:hAnsi="Arial" w:cs="Arial"/>
              </w:rPr>
              <w:t>8.</w:t>
            </w:r>
          </w:p>
        </w:tc>
        <w:tc>
          <w:tcPr>
            <w:tcW w:w="4624" w:type="pct"/>
            <w:gridSpan w:val="2"/>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0"/>
              <w:rPr>
                <w:rFonts w:ascii="Arial" w:hAnsi="Arial" w:cs="Arial"/>
                <w:lang w:eastAsia="zh-TW"/>
              </w:rPr>
            </w:pPr>
            <w:r w:rsidRPr="00FD7C62">
              <w:rPr>
                <w:rFonts w:ascii="Arial" w:hAnsi="Arial" w:cs="Arial"/>
              </w:rPr>
              <w:t>(1 mark)</w:t>
            </w:r>
          </w:p>
          <w:p w:rsidR="005D65DF" w:rsidRPr="00FD7C62" w:rsidRDefault="005D65DF" w:rsidP="00DE0133">
            <w:pPr>
              <w:spacing w:after="0"/>
              <w:rPr>
                <w:rFonts w:ascii="Arial" w:hAnsi="Arial" w:cs="Arial"/>
                <w:lang w:eastAsia="zh-TW"/>
              </w:rPr>
            </w:pPr>
            <w:r w:rsidRPr="00FD7C62">
              <w:rPr>
                <w:rFonts w:ascii="Arial" w:hAnsi="Arial" w:cs="Arial"/>
                <w:lang w:eastAsia="zh-TW"/>
              </w:rPr>
              <w:t>“Are you sure /</w:t>
            </w:r>
            <w:r w:rsidRPr="00FD7C62">
              <w:rPr>
                <w:rFonts w:ascii="Arial" w:hAnsi="Arial" w:cs="Arial"/>
              </w:rPr>
              <w:t xml:space="preserve"> certain?</w:t>
            </w:r>
            <w:r w:rsidRPr="00FD7C62">
              <w:rPr>
                <w:rFonts w:ascii="Arial" w:hAnsi="Arial" w:cs="Arial"/>
                <w:lang w:eastAsia="zh-TW"/>
              </w:rPr>
              <w:t>”</w:t>
            </w:r>
            <w:r w:rsidRPr="00FD7C62">
              <w:rPr>
                <w:rFonts w:ascii="Arial" w:hAnsi="Arial" w:cs="Arial"/>
              </w:rPr>
              <w:t xml:space="preserve"> </w:t>
            </w:r>
          </w:p>
          <w:p w:rsidR="005D65DF" w:rsidRPr="00FD7C62" w:rsidRDefault="005D65DF" w:rsidP="00DE0133">
            <w:pPr>
              <w:spacing w:after="0"/>
              <w:rPr>
                <w:rFonts w:ascii="Arial" w:hAnsi="Arial" w:cs="Arial"/>
                <w:lang w:eastAsia="zh-TW"/>
              </w:rPr>
            </w:pPr>
            <w:r w:rsidRPr="00FD7C62">
              <w:rPr>
                <w:rFonts w:ascii="Arial" w:hAnsi="Arial" w:cs="Arial"/>
                <w:lang w:eastAsia="zh-TW"/>
              </w:rPr>
              <w:t>Any reasonable answers</w:t>
            </w:r>
          </w:p>
        </w:tc>
      </w:tr>
      <w:tr w:rsidR="005D65DF" w:rsidRPr="00FD7C62" w:rsidTr="005D65DF">
        <w:tc>
          <w:tcPr>
            <w:tcW w:w="376"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r w:rsidRPr="00FD7C62">
              <w:rPr>
                <w:rFonts w:ascii="Arial" w:hAnsi="Arial" w:cs="Arial"/>
              </w:rPr>
              <w:t>9.</w:t>
            </w:r>
          </w:p>
        </w:tc>
        <w:tc>
          <w:tcPr>
            <w:tcW w:w="4624" w:type="pct"/>
            <w:gridSpan w:val="2"/>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r w:rsidRPr="00FD7C62">
              <w:rPr>
                <w:rFonts w:ascii="Arial" w:hAnsi="Arial" w:cs="Arial"/>
              </w:rPr>
              <w:t>The storm was loud (1 mark) and the house was (old and) creaking (1 mark) (lines 68-70)</w:t>
            </w:r>
          </w:p>
        </w:tc>
      </w:tr>
      <w:tr w:rsidR="005D65DF" w:rsidRPr="00FD7C62" w:rsidTr="005D65DF">
        <w:tc>
          <w:tcPr>
            <w:tcW w:w="376"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p>
        </w:tc>
        <w:tc>
          <w:tcPr>
            <w:tcW w:w="4624" w:type="pct"/>
            <w:gridSpan w:val="2"/>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p>
        </w:tc>
      </w:tr>
      <w:tr w:rsidR="005D65DF" w:rsidRPr="00FD7C62" w:rsidTr="005D65DF">
        <w:tc>
          <w:tcPr>
            <w:tcW w:w="376"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r w:rsidRPr="00FD7C62">
              <w:rPr>
                <w:rFonts w:ascii="Arial" w:hAnsi="Arial" w:cs="Arial"/>
              </w:rPr>
              <w:t>10.</w:t>
            </w:r>
          </w:p>
        </w:tc>
        <w:tc>
          <w:tcPr>
            <w:tcW w:w="4624" w:type="pct"/>
            <w:gridSpan w:val="2"/>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0"/>
              <w:rPr>
                <w:rFonts w:ascii="Arial" w:hAnsi="Arial" w:cs="Arial"/>
                <w:lang w:eastAsia="zh-TW"/>
              </w:rPr>
            </w:pPr>
            <w:r w:rsidRPr="00FD7C62">
              <w:rPr>
                <w:rFonts w:ascii="Arial" w:hAnsi="Arial" w:cs="Arial"/>
              </w:rPr>
              <w:t>(½ mark each)</w:t>
            </w:r>
          </w:p>
          <w:p w:rsidR="005D65DF" w:rsidRPr="00FD7C62" w:rsidRDefault="005D65DF" w:rsidP="00DE0133">
            <w:pPr>
              <w:spacing w:after="0"/>
              <w:rPr>
                <w:rFonts w:ascii="Arial" w:hAnsi="Arial" w:cs="Arial"/>
              </w:rPr>
            </w:pPr>
            <w:r w:rsidRPr="00FD7C62">
              <w:rPr>
                <w:rFonts w:ascii="Arial" w:hAnsi="Arial" w:cs="Arial"/>
                <w:lang w:eastAsia="zh-TW"/>
              </w:rPr>
              <w:t>2</w:t>
            </w:r>
            <w:r w:rsidRPr="00FD7C62">
              <w:rPr>
                <w:rFonts w:ascii="Arial" w:hAnsi="Arial" w:cs="Arial"/>
              </w:rPr>
              <w:t>. Helen put a shawl around her shoulders.(lines 49-50)</w:t>
            </w:r>
          </w:p>
          <w:p w:rsidR="005D65DF" w:rsidRPr="00FD7C62" w:rsidRDefault="005D65DF" w:rsidP="00DE0133">
            <w:pPr>
              <w:spacing w:after="0"/>
              <w:rPr>
                <w:rFonts w:ascii="Arial" w:hAnsi="Arial" w:cs="Arial"/>
              </w:rPr>
            </w:pPr>
            <w:r w:rsidRPr="00FD7C62">
              <w:rPr>
                <w:rFonts w:ascii="Arial" w:hAnsi="Arial" w:cs="Arial"/>
              </w:rPr>
              <w:t>3. Helen heard a clanking sound. (line 52)</w:t>
            </w:r>
          </w:p>
          <w:p w:rsidR="005D65DF" w:rsidRPr="00FD7C62" w:rsidRDefault="005D65DF" w:rsidP="00DE0133">
            <w:pPr>
              <w:spacing w:after="0"/>
              <w:rPr>
                <w:rFonts w:ascii="Arial" w:hAnsi="Arial" w:cs="Arial"/>
              </w:rPr>
            </w:pPr>
            <w:r w:rsidRPr="00FD7C62">
              <w:rPr>
                <w:rFonts w:ascii="Arial" w:hAnsi="Arial" w:cs="Arial"/>
                <w:lang w:eastAsia="zh-TW"/>
              </w:rPr>
              <w:t>4</w:t>
            </w:r>
            <w:r w:rsidRPr="00FD7C62">
              <w:rPr>
                <w:rFonts w:ascii="Arial" w:hAnsi="Arial" w:cs="Arial"/>
              </w:rPr>
              <w:t>. Julia staggered to her bedroom door. (line 54)</w:t>
            </w:r>
          </w:p>
          <w:p w:rsidR="005D65DF" w:rsidRPr="00FD7C62" w:rsidRDefault="005D65DF" w:rsidP="00DE0133">
            <w:pPr>
              <w:spacing w:after="0"/>
              <w:rPr>
                <w:rFonts w:ascii="Arial" w:hAnsi="Arial" w:cs="Arial"/>
              </w:rPr>
            </w:pPr>
            <w:r w:rsidRPr="00FD7C62">
              <w:rPr>
                <w:rFonts w:ascii="Arial" w:hAnsi="Arial" w:cs="Arial"/>
                <w:lang w:eastAsia="zh-TW"/>
              </w:rPr>
              <w:t>5</w:t>
            </w:r>
            <w:r w:rsidRPr="00FD7C62">
              <w:rPr>
                <w:rFonts w:ascii="Arial" w:hAnsi="Arial" w:cs="Arial"/>
              </w:rPr>
              <w:t>. Julia collapsed. (line 56)</w:t>
            </w:r>
          </w:p>
          <w:p w:rsidR="005D65DF" w:rsidRPr="00FD7C62" w:rsidRDefault="005D65DF" w:rsidP="00DE0133">
            <w:pPr>
              <w:spacing w:after="0"/>
              <w:rPr>
                <w:rFonts w:ascii="Arial" w:hAnsi="Arial" w:cs="Arial"/>
              </w:rPr>
            </w:pPr>
            <w:r w:rsidRPr="00FD7C62">
              <w:rPr>
                <w:rFonts w:ascii="Arial" w:hAnsi="Arial" w:cs="Arial"/>
                <w:lang w:eastAsia="zh-TW"/>
              </w:rPr>
              <w:t>6</w:t>
            </w:r>
            <w:r w:rsidRPr="00FD7C62">
              <w:rPr>
                <w:rFonts w:ascii="Arial" w:hAnsi="Arial" w:cs="Arial"/>
              </w:rPr>
              <w:t>. Julia pointed towards something. (line 60)</w:t>
            </w:r>
          </w:p>
          <w:p w:rsidR="005D65DF" w:rsidRPr="00FD7C62" w:rsidRDefault="005D65DF" w:rsidP="00DE0133">
            <w:pPr>
              <w:spacing w:after="0"/>
              <w:rPr>
                <w:rFonts w:ascii="Arial" w:hAnsi="Arial" w:cs="Arial"/>
              </w:rPr>
            </w:pPr>
            <w:r w:rsidRPr="00FD7C62">
              <w:rPr>
                <w:rFonts w:ascii="Arial" w:hAnsi="Arial" w:cs="Arial"/>
                <w:lang w:eastAsia="zh-TW"/>
              </w:rPr>
              <w:t>7</w:t>
            </w:r>
            <w:r w:rsidRPr="00FD7C62">
              <w:rPr>
                <w:rFonts w:ascii="Arial" w:hAnsi="Arial" w:cs="Arial"/>
              </w:rPr>
              <w:t>. Helen looked for help. (lines 61-62)</w:t>
            </w:r>
          </w:p>
          <w:p w:rsidR="005D65DF" w:rsidRPr="00FD7C62" w:rsidRDefault="005D65DF" w:rsidP="00DE0133">
            <w:pPr>
              <w:spacing w:after="0"/>
              <w:rPr>
                <w:rFonts w:ascii="Arial" w:hAnsi="Arial" w:cs="Arial"/>
              </w:rPr>
            </w:pPr>
            <w:r w:rsidRPr="00FD7C62">
              <w:rPr>
                <w:rFonts w:ascii="Arial" w:hAnsi="Arial" w:cs="Arial"/>
                <w:lang w:eastAsia="zh-TW"/>
              </w:rPr>
              <w:t>8</w:t>
            </w:r>
            <w:r w:rsidRPr="00FD7C62">
              <w:rPr>
                <w:rFonts w:ascii="Arial" w:hAnsi="Arial" w:cs="Arial"/>
              </w:rPr>
              <w:t>. Julia lost consciousness. (lines 62-63)</w:t>
            </w:r>
          </w:p>
          <w:p w:rsidR="005D65DF" w:rsidRPr="00FD7C62" w:rsidRDefault="005D65DF" w:rsidP="00DE0133">
            <w:pPr>
              <w:spacing w:after="120"/>
              <w:rPr>
                <w:rFonts w:ascii="Arial" w:hAnsi="Arial" w:cs="Arial"/>
              </w:rPr>
            </w:pPr>
            <w:r w:rsidRPr="00FD7C62">
              <w:rPr>
                <w:rFonts w:ascii="Arial" w:hAnsi="Arial" w:cs="Arial"/>
                <w:lang w:eastAsia="zh-TW"/>
              </w:rPr>
              <w:t>9.</w:t>
            </w:r>
            <w:r w:rsidRPr="00FD7C62">
              <w:rPr>
                <w:rFonts w:ascii="Arial" w:hAnsi="Arial" w:cs="Arial"/>
              </w:rPr>
              <w:t xml:space="preserve"> Julia was given a drink to revive her. (lines 63-64). </w:t>
            </w:r>
          </w:p>
        </w:tc>
      </w:tr>
      <w:tr w:rsidR="005D65DF" w:rsidRPr="00FD7C62" w:rsidTr="005D65DF">
        <w:tc>
          <w:tcPr>
            <w:tcW w:w="376"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p>
        </w:tc>
        <w:tc>
          <w:tcPr>
            <w:tcW w:w="4624" w:type="pct"/>
            <w:gridSpan w:val="2"/>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lang w:eastAsia="zh-TW"/>
              </w:rPr>
            </w:pPr>
          </w:p>
        </w:tc>
      </w:tr>
      <w:tr w:rsidR="005D65DF" w:rsidRPr="00FD7C62" w:rsidTr="005D65DF">
        <w:trPr>
          <w:gridAfter w:val="1"/>
          <w:wAfter w:w="24" w:type="pct"/>
        </w:trPr>
        <w:tc>
          <w:tcPr>
            <w:tcW w:w="376"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r w:rsidRPr="00FD7C62">
              <w:rPr>
                <w:rFonts w:ascii="Arial" w:hAnsi="Arial" w:cs="Arial"/>
              </w:rPr>
              <w:t>11.</w:t>
            </w:r>
          </w:p>
        </w:tc>
        <w:tc>
          <w:tcPr>
            <w:tcW w:w="4600"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0"/>
              <w:rPr>
                <w:rFonts w:ascii="Arial" w:hAnsi="Arial" w:cs="Arial"/>
              </w:rPr>
            </w:pPr>
            <w:r w:rsidRPr="00FD7C62">
              <w:rPr>
                <w:rFonts w:ascii="Arial" w:hAnsi="Arial" w:cs="Arial"/>
              </w:rPr>
              <w:t xml:space="preserve"> (1 mark each)</w:t>
            </w:r>
          </w:p>
          <w:p w:rsidR="005D65DF" w:rsidRPr="00FD7C62" w:rsidRDefault="005D65DF" w:rsidP="00DE0133">
            <w:pPr>
              <w:spacing w:after="0"/>
              <w:rPr>
                <w:rFonts w:ascii="Arial" w:hAnsi="Arial" w:cs="Arial"/>
              </w:rPr>
            </w:pPr>
            <w:r w:rsidRPr="00FD7C62">
              <w:rPr>
                <w:rFonts w:ascii="Arial" w:hAnsi="Arial" w:cs="Arial"/>
              </w:rPr>
              <w:t>The door was locked from the inside</w:t>
            </w:r>
            <w:r w:rsidRPr="00FD7C62">
              <w:rPr>
                <w:rFonts w:ascii="Arial" w:hAnsi="Arial" w:cs="Arial"/>
                <w:lang w:eastAsia="zh-TW"/>
              </w:rPr>
              <w:t>.</w:t>
            </w:r>
            <w:r w:rsidRPr="00FD7C62">
              <w:rPr>
                <w:rFonts w:ascii="Arial" w:hAnsi="Arial" w:cs="Arial"/>
              </w:rPr>
              <w:t xml:space="preserve"> (line 77)</w:t>
            </w:r>
          </w:p>
          <w:p w:rsidR="005D65DF" w:rsidRPr="00FD7C62" w:rsidRDefault="005D65DF" w:rsidP="00DE0133">
            <w:pPr>
              <w:spacing w:after="0"/>
              <w:rPr>
                <w:rFonts w:ascii="Arial" w:hAnsi="Arial" w:cs="Arial"/>
              </w:rPr>
            </w:pPr>
            <w:r w:rsidRPr="00FD7C62">
              <w:rPr>
                <w:rFonts w:ascii="Arial" w:hAnsi="Arial" w:cs="Arial"/>
              </w:rPr>
              <w:t>There were shutters / bars on the window. (line 78)</w:t>
            </w:r>
          </w:p>
          <w:p w:rsidR="005D65DF" w:rsidRPr="00FD7C62" w:rsidRDefault="005D65DF" w:rsidP="00DE0133">
            <w:pPr>
              <w:spacing w:after="0"/>
              <w:rPr>
                <w:rFonts w:ascii="Arial" w:hAnsi="Arial" w:cs="Arial"/>
              </w:rPr>
            </w:pPr>
            <w:r w:rsidRPr="00FD7C62">
              <w:rPr>
                <w:rFonts w:ascii="Arial" w:hAnsi="Arial" w:cs="Arial"/>
              </w:rPr>
              <w:t>The walls were found to be solid</w:t>
            </w:r>
            <w:r w:rsidRPr="00FD7C62">
              <w:rPr>
                <w:rFonts w:ascii="Arial" w:hAnsi="Arial" w:cs="Arial"/>
                <w:lang w:eastAsia="zh-TW"/>
              </w:rPr>
              <w:t>.</w:t>
            </w:r>
            <w:r w:rsidRPr="00FD7C62">
              <w:rPr>
                <w:rFonts w:ascii="Arial" w:hAnsi="Arial" w:cs="Arial"/>
              </w:rPr>
              <w:t xml:space="preserve"> (lines 79-80)</w:t>
            </w:r>
          </w:p>
          <w:p w:rsidR="005D65DF" w:rsidRPr="00FD7C62" w:rsidRDefault="005D65DF" w:rsidP="00DE0133">
            <w:pPr>
              <w:spacing w:after="0"/>
              <w:rPr>
                <w:rFonts w:ascii="Arial" w:hAnsi="Arial" w:cs="Arial"/>
              </w:rPr>
            </w:pPr>
            <w:r w:rsidRPr="00FD7C62">
              <w:rPr>
                <w:rFonts w:ascii="Arial" w:hAnsi="Arial" w:cs="Arial"/>
              </w:rPr>
              <w:t>The floor was solid</w:t>
            </w:r>
            <w:r w:rsidRPr="00FD7C62">
              <w:rPr>
                <w:rFonts w:ascii="Arial" w:hAnsi="Arial" w:cs="Arial"/>
                <w:lang w:eastAsia="zh-TW"/>
              </w:rPr>
              <w:t>.</w:t>
            </w:r>
            <w:r w:rsidRPr="00FD7C62">
              <w:rPr>
                <w:rFonts w:ascii="Arial" w:hAnsi="Arial" w:cs="Arial"/>
              </w:rPr>
              <w:t xml:space="preserve"> (line 80)</w:t>
            </w:r>
          </w:p>
          <w:p w:rsidR="005D65DF" w:rsidRPr="00FD7C62" w:rsidRDefault="005D65DF" w:rsidP="00DE0133">
            <w:pPr>
              <w:spacing w:after="0"/>
              <w:rPr>
                <w:rFonts w:ascii="Arial" w:hAnsi="Arial" w:cs="Arial"/>
                <w:lang w:eastAsia="zh-TW"/>
              </w:rPr>
            </w:pPr>
            <w:r w:rsidRPr="00FD7C62">
              <w:rPr>
                <w:rFonts w:ascii="Arial" w:hAnsi="Arial" w:cs="Arial"/>
              </w:rPr>
              <w:t>There were bars on the chimney. (line 81)</w:t>
            </w:r>
          </w:p>
        </w:tc>
      </w:tr>
      <w:tr w:rsidR="005D65DF" w:rsidRPr="00FD7C62" w:rsidTr="005D65DF">
        <w:trPr>
          <w:gridAfter w:val="1"/>
          <w:wAfter w:w="24" w:type="pct"/>
        </w:trPr>
        <w:tc>
          <w:tcPr>
            <w:tcW w:w="376"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p>
        </w:tc>
        <w:tc>
          <w:tcPr>
            <w:tcW w:w="4600"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p>
        </w:tc>
      </w:tr>
      <w:tr w:rsidR="005D65DF" w:rsidRPr="00FD7C62" w:rsidTr="005D65DF">
        <w:trPr>
          <w:gridAfter w:val="1"/>
          <w:wAfter w:w="24" w:type="pct"/>
        </w:trPr>
        <w:tc>
          <w:tcPr>
            <w:tcW w:w="376" w:type="pct"/>
            <w:tcBorders>
              <w:top w:val="dotted" w:sz="4" w:space="0" w:color="auto"/>
              <w:left w:val="dotted" w:sz="4" w:space="0" w:color="auto"/>
              <w:bottom w:val="dotted" w:sz="4" w:space="0" w:color="auto"/>
              <w:right w:val="dotted" w:sz="4" w:space="0" w:color="auto"/>
            </w:tcBorders>
          </w:tcPr>
          <w:p w:rsidR="005D65DF" w:rsidRPr="00FD7C62" w:rsidDel="00370BF7" w:rsidRDefault="005D65DF" w:rsidP="00DE0133">
            <w:pPr>
              <w:spacing w:after="120"/>
              <w:rPr>
                <w:rFonts w:ascii="Arial" w:hAnsi="Arial" w:cs="Arial"/>
              </w:rPr>
            </w:pPr>
            <w:r w:rsidRPr="00FD7C62">
              <w:rPr>
                <w:rFonts w:ascii="Arial" w:hAnsi="Arial" w:cs="Arial"/>
              </w:rPr>
              <w:t>12.</w:t>
            </w:r>
          </w:p>
        </w:tc>
        <w:tc>
          <w:tcPr>
            <w:tcW w:w="4600"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0"/>
              <w:rPr>
                <w:rFonts w:ascii="Arial" w:hAnsi="Arial" w:cs="Arial"/>
              </w:rPr>
            </w:pPr>
            <w:r w:rsidRPr="00FD7C62">
              <w:rPr>
                <w:rFonts w:ascii="Arial" w:hAnsi="Arial" w:cs="Arial"/>
              </w:rPr>
              <w:t>(1 mark each)</w:t>
            </w:r>
          </w:p>
          <w:p w:rsidR="005D65DF" w:rsidRPr="00FD7C62" w:rsidRDefault="005D65DF" w:rsidP="00DE0133">
            <w:pPr>
              <w:pStyle w:val="Web"/>
              <w:spacing w:before="0" w:beforeAutospacing="0" w:after="0" w:afterAutospacing="0"/>
              <w:rPr>
                <w:rFonts w:ascii="Arial" w:hAnsi="Arial" w:cs="Arial"/>
                <w:lang w:eastAsia="zh-TW"/>
              </w:rPr>
            </w:pPr>
            <w:r w:rsidRPr="00FD7C62">
              <w:rPr>
                <w:rFonts w:ascii="Arial" w:hAnsi="Arial" w:cs="Arial"/>
                <w:lang w:eastAsia="zh-TW"/>
              </w:rPr>
              <w:t>F (The conversation is presented in flashback)</w:t>
            </w:r>
          </w:p>
          <w:p w:rsidR="005D65DF" w:rsidRPr="00FD7C62" w:rsidRDefault="005D65DF" w:rsidP="00DE0133">
            <w:pPr>
              <w:pStyle w:val="Web"/>
              <w:spacing w:before="0" w:beforeAutospacing="0" w:after="0" w:afterAutospacing="0"/>
              <w:rPr>
                <w:rFonts w:ascii="Arial" w:hAnsi="Arial" w:cs="Arial"/>
                <w:lang w:eastAsia="zh-TW"/>
              </w:rPr>
            </w:pPr>
            <w:r w:rsidRPr="00FD7C62">
              <w:rPr>
                <w:rFonts w:ascii="Arial" w:hAnsi="Arial" w:cs="Arial"/>
                <w:lang w:eastAsia="zh-TW"/>
              </w:rPr>
              <w:t>NG</w:t>
            </w:r>
          </w:p>
          <w:p w:rsidR="005D65DF" w:rsidRPr="00FD7C62" w:rsidRDefault="005D65DF" w:rsidP="00DE0133">
            <w:pPr>
              <w:pStyle w:val="Web"/>
              <w:spacing w:before="0" w:beforeAutospacing="0" w:after="0" w:afterAutospacing="0"/>
              <w:rPr>
                <w:rFonts w:ascii="Arial" w:hAnsi="Arial" w:cs="Arial"/>
                <w:lang w:eastAsia="zh-TW"/>
              </w:rPr>
            </w:pPr>
            <w:r w:rsidRPr="00FD7C62">
              <w:rPr>
                <w:rFonts w:ascii="Arial" w:hAnsi="Arial" w:cs="Arial"/>
                <w:lang w:eastAsia="zh-TW"/>
              </w:rPr>
              <w:t>T (e.g. line 6)</w:t>
            </w:r>
          </w:p>
          <w:p w:rsidR="005D65DF" w:rsidRPr="00FD7C62" w:rsidRDefault="005D65DF" w:rsidP="00DE0133">
            <w:pPr>
              <w:pStyle w:val="Web"/>
              <w:spacing w:before="0" w:beforeAutospacing="0" w:after="0" w:afterAutospacing="0"/>
              <w:rPr>
                <w:rFonts w:ascii="Arial" w:hAnsi="Arial" w:cs="Arial"/>
                <w:lang w:eastAsia="zh-TW"/>
              </w:rPr>
            </w:pPr>
            <w:r w:rsidRPr="00FD7C62">
              <w:rPr>
                <w:rFonts w:ascii="Arial" w:hAnsi="Arial" w:cs="Arial"/>
                <w:lang w:eastAsia="zh-TW"/>
              </w:rPr>
              <w:t>NG (line 2)</w:t>
            </w:r>
          </w:p>
          <w:p w:rsidR="005D65DF" w:rsidRPr="00FD7C62" w:rsidRDefault="005D65DF" w:rsidP="00DE0133">
            <w:pPr>
              <w:pStyle w:val="Web"/>
              <w:spacing w:before="0" w:beforeAutospacing="0" w:after="0" w:afterAutospacing="0"/>
              <w:rPr>
                <w:rFonts w:ascii="Arial" w:hAnsi="Arial" w:cs="Arial"/>
                <w:lang w:eastAsia="zh-TW"/>
              </w:rPr>
            </w:pPr>
            <w:r w:rsidRPr="00FD7C62">
              <w:rPr>
                <w:rFonts w:ascii="Arial" w:hAnsi="Arial" w:cs="Arial"/>
                <w:lang w:eastAsia="zh-TW"/>
              </w:rPr>
              <w:t>F (line 35)</w:t>
            </w:r>
          </w:p>
        </w:tc>
      </w:tr>
      <w:tr w:rsidR="005D65DF" w:rsidRPr="00FD7C62" w:rsidTr="005D65DF">
        <w:trPr>
          <w:gridAfter w:val="1"/>
          <w:wAfter w:w="24" w:type="pct"/>
        </w:trPr>
        <w:tc>
          <w:tcPr>
            <w:tcW w:w="376" w:type="pct"/>
            <w:tcBorders>
              <w:top w:val="dotted" w:sz="4" w:space="0" w:color="auto"/>
              <w:left w:val="dotted" w:sz="4" w:space="0" w:color="auto"/>
              <w:bottom w:val="dotted" w:sz="4" w:space="0" w:color="auto"/>
              <w:right w:val="dotted" w:sz="4" w:space="0" w:color="auto"/>
            </w:tcBorders>
          </w:tcPr>
          <w:p w:rsidR="005D65DF" w:rsidRPr="00FD7C62" w:rsidDel="00370BF7" w:rsidRDefault="005D65DF" w:rsidP="00DE0133">
            <w:pPr>
              <w:spacing w:after="120"/>
              <w:rPr>
                <w:rFonts w:ascii="Arial" w:hAnsi="Arial" w:cs="Arial"/>
              </w:rPr>
            </w:pPr>
          </w:p>
        </w:tc>
        <w:tc>
          <w:tcPr>
            <w:tcW w:w="4600"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pStyle w:val="Web"/>
              <w:spacing w:before="0" w:beforeAutospacing="0" w:after="0" w:afterAutospacing="0"/>
              <w:rPr>
                <w:rFonts w:ascii="Arial" w:hAnsi="Arial" w:cs="Arial"/>
                <w:lang w:eastAsia="zh-TW"/>
              </w:rPr>
            </w:pPr>
          </w:p>
        </w:tc>
      </w:tr>
      <w:tr w:rsidR="005D65DF" w:rsidRPr="00FD7C62" w:rsidTr="005D65DF">
        <w:trPr>
          <w:gridAfter w:val="1"/>
          <w:wAfter w:w="24" w:type="pct"/>
        </w:trPr>
        <w:tc>
          <w:tcPr>
            <w:tcW w:w="376"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r w:rsidRPr="00FD7C62">
              <w:rPr>
                <w:rFonts w:ascii="Arial" w:hAnsi="Arial" w:cs="Arial"/>
              </w:rPr>
              <w:t>13.</w:t>
            </w:r>
          </w:p>
        </w:tc>
        <w:tc>
          <w:tcPr>
            <w:tcW w:w="4600"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pStyle w:val="Web"/>
              <w:spacing w:before="0" w:beforeAutospacing="0" w:after="0" w:afterAutospacing="0"/>
              <w:rPr>
                <w:rFonts w:ascii="Arial" w:hAnsi="Arial" w:cs="Arial"/>
                <w:lang w:eastAsia="zh-TW"/>
              </w:rPr>
            </w:pPr>
            <w:r w:rsidRPr="00FD7C62">
              <w:rPr>
                <w:rFonts w:ascii="Arial" w:hAnsi="Arial" w:cs="Arial"/>
                <w:lang w:eastAsia="zh-TW"/>
              </w:rPr>
              <w:t>(1 mark)</w:t>
            </w:r>
          </w:p>
          <w:p w:rsidR="005D65DF" w:rsidRPr="00FD7C62" w:rsidRDefault="005D65DF" w:rsidP="00DE0133">
            <w:pPr>
              <w:pStyle w:val="Web"/>
              <w:spacing w:before="0" w:beforeAutospacing="0" w:after="0" w:afterAutospacing="0"/>
              <w:rPr>
                <w:rFonts w:ascii="Arial" w:hAnsi="Arial" w:cs="Arial"/>
                <w:lang w:eastAsia="zh-TW"/>
              </w:rPr>
            </w:pPr>
            <w:r w:rsidRPr="00FD7C62">
              <w:rPr>
                <w:rFonts w:ascii="Arial" w:hAnsi="Arial" w:cs="Arial"/>
                <w:lang w:eastAsia="zh-TW"/>
              </w:rPr>
              <w:t>a. clarify</w:t>
            </w:r>
          </w:p>
          <w:p w:rsidR="005D65DF" w:rsidRPr="00FD7C62" w:rsidRDefault="005D65DF" w:rsidP="00DE0133">
            <w:pPr>
              <w:pStyle w:val="Web"/>
              <w:spacing w:before="0" w:beforeAutospacing="0" w:after="0" w:afterAutospacing="0"/>
              <w:rPr>
                <w:rFonts w:ascii="Arial" w:hAnsi="Arial" w:cs="Arial"/>
                <w:lang w:eastAsia="zh-TW"/>
              </w:rPr>
            </w:pPr>
            <w:r w:rsidRPr="00FD7C62">
              <w:rPr>
                <w:rFonts w:ascii="Arial" w:hAnsi="Arial" w:cs="Arial"/>
                <w:lang w:eastAsia="zh-TW"/>
              </w:rPr>
              <w:t>He does instruct from time to time (e.g. lines 7 and 44) and he explains the significance he has deduced in lines 74-5, but most of his utterances are to clarify details.</w:t>
            </w:r>
          </w:p>
        </w:tc>
      </w:tr>
      <w:tr w:rsidR="005D65DF" w:rsidRPr="00FD7C62" w:rsidTr="005D65DF">
        <w:trPr>
          <w:gridAfter w:val="1"/>
          <w:wAfter w:w="24" w:type="pct"/>
        </w:trPr>
        <w:tc>
          <w:tcPr>
            <w:tcW w:w="376"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p>
        </w:tc>
        <w:tc>
          <w:tcPr>
            <w:tcW w:w="4600"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pStyle w:val="Web"/>
              <w:spacing w:before="0" w:beforeAutospacing="0" w:after="0" w:afterAutospacing="0"/>
              <w:rPr>
                <w:rFonts w:ascii="Arial" w:hAnsi="Arial" w:cs="Arial"/>
                <w:lang w:eastAsia="zh-TW"/>
              </w:rPr>
            </w:pPr>
          </w:p>
        </w:tc>
      </w:tr>
      <w:tr w:rsidR="005D65DF" w:rsidRPr="00FD7C62" w:rsidTr="005D65DF">
        <w:trPr>
          <w:gridAfter w:val="1"/>
          <w:wAfter w:w="24" w:type="pct"/>
        </w:trPr>
        <w:tc>
          <w:tcPr>
            <w:tcW w:w="376"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spacing w:after="120"/>
              <w:rPr>
                <w:rFonts w:ascii="Arial" w:hAnsi="Arial" w:cs="Arial"/>
              </w:rPr>
            </w:pPr>
            <w:r w:rsidRPr="00FD7C62">
              <w:rPr>
                <w:rFonts w:ascii="Arial" w:hAnsi="Arial" w:cs="Arial"/>
              </w:rPr>
              <w:t xml:space="preserve">14. </w:t>
            </w:r>
          </w:p>
        </w:tc>
        <w:tc>
          <w:tcPr>
            <w:tcW w:w="4600" w:type="pct"/>
            <w:tcBorders>
              <w:top w:val="dotted" w:sz="4" w:space="0" w:color="auto"/>
              <w:left w:val="dotted" w:sz="4" w:space="0" w:color="auto"/>
              <w:bottom w:val="dotted" w:sz="4" w:space="0" w:color="auto"/>
              <w:right w:val="dotted" w:sz="4" w:space="0" w:color="auto"/>
            </w:tcBorders>
          </w:tcPr>
          <w:p w:rsidR="005D65DF" w:rsidRPr="00FD7C62" w:rsidRDefault="005D65DF" w:rsidP="00DE0133">
            <w:pPr>
              <w:pStyle w:val="Web"/>
              <w:spacing w:before="0" w:beforeAutospacing="0" w:after="0" w:afterAutospacing="0"/>
              <w:rPr>
                <w:rFonts w:ascii="Arial" w:hAnsi="Arial" w:cs="Arial"/>
                <w:lang w:eastAsia="zh-TW"/>
              </w:rPr>
            </w:pPr>
            <w:r w:rsidRPr="00FD7C62">
              <w:rPr>
                <w:rFonts w:ascii="Arial" w:hAnsi="Arial" w:cs="Arial"/>
                <w:lang w:eastAsia="zh-TW"/>
              </w:rPr>
              <w:t>(1 mark each)</w:t>
            </w:r>
          </w:p>
          <w:p w:rsidR="005D65DF" w:rsidRPr="00FD7C62" w:rsidRDefault="005D65DF" w:rsidP="00DE0133">
            <w:pPr>
              <w:pStyle w:val="Web"/>
              <w:spacing w:before="0" w:beforeAutospacing="0" w:after="0" w:afterAutospacing="0"/>
              <w:rPr>
                <w:rFonts w:ascii="Arial" w:hAnsi="Arial" w:cs="Arial"/>
                <w:lang w:eastAsia="zh-TW"/>
              </w:rPr>
            </w:pPr>
            <w:r w:rsidRPr="00FD7C62">
              <w:rPr>
                <w:rFonts w:ascii="Arial" w:hAnsi="Arial" w:cs="Arial"/>
                <w:lang w:eastAsia="zh-TW"/>
              </w:rPr>
              <w:t>focused – closed eyes to focus on story</w:t>
            </w:r>
          </w:p>
          <w:p w:rsidR="005D65DF" w:rsidRPr="00FD7C62" w:rsidRDefault="005D65DF" w:rsidP="00DE0133">
            <w:pPr>
              <w:pStyle w:val="Web"/>
              <w:spacing w:before="0" w:beforeAutospacing="0" w:after="0" w:afterAutospacing="0"/>
              <w:rPr>
                <w:rFonts w:ascii="Arial" w:hAnsi="Arial" w:cs="Arial"/>
                <w:lang w:eastAsia="zh-TW"/>
              </w:rPr>
            </w:pPr>
            <w:r w:rsidRPr="00FD7C62">
              <w:rPr>
                <w:rFonts w:ascii="Arial" w:hAnsi="Arial" w:cs="Arial"/>
                <w:lang w:eastAsia="zh-TW"/>
              </w:rPr>
              <w:t>detail-oriented – only speaks to clarify details</w:t>
            </w:r>
          </w:p>
        </w:tc>
      </w:tr>
    </w:tbl>
    <w:p w:rsidR="00DD4F91" w:rsidRDefault="00DD4F91" w:rsidP="00C74E7F">
      <w:pPr>
        <w:widowControl w:val="0"/>
        <w:tabs>
          <w:tab w:val="left" w:pos="360"/>
        </w:tabs>
        <w:autoSpaceDE w:val="0"/>
        <w:autoSpaceDN w:val="0"/>
        <w:adjustRightInd w:val="0"/>
        <w:spacing w:after="0"/>
        <w:rPr>
          <w:rFonts w:ascii="Arial" w:hAnsi="Arial" w:cs="Arial"/>
          <w:sz w:val="28"/>
          <w:lang w:eastAsia="zh-TW"/>
        </w:rPr>
      </w:pPr>
    </w:p>
    <w:p w:rsidR="00AD36BF" w:rsidRPr="00AD36BF" w:rsidRDefault="00AD36BF" w:rsidP="00AD36BF">
      <w:pPr>
        <w:widowControl w:val="0"/>
        <w:tabs>
          <w:tab w:val="left" w:pos="360"/>
        </w:tabs>
        <w:autoSpaceDE w:val="0"/>
        <w:autoSpaceDN w:val="0"/>
        <w:adjustRightInd w:val="0"/>
        <w:spacing w:after="0"/>
        <w:jc w:val="center"/>
        <w:rPr>
          <w:rFonts w:ascii="Arial" w:hAnsi="Arial" w:cs="Arial"/>
          <w:b/>
          <w:sz w:val="28"/>
          <w:lang w:eastAsia="zh-TW"/>
        </w:rPr>
      </w:pPr>
      <w:r w:rsidRPr="00AD36BF">
        <w:rPr>
          <w:rFonts w:ascii="Arial" w:hAnsi="Arial" w:cs="Arial" w:hint="eastAsia"/>
          <w:b/>
          <w:sz w:val="28"/>
          <w:lang w:eastAsia="zh-TW"/>
        </w:rPr>
        <w:t>END OF SUGGESTED ANSWERS</w:t>
      </w:r>
    </w:p>
    <w:sectPr w:rsidR="00AD36BF" w:rsidRPr="00AD36BF" w:rsidSect="0014322F">
      <w:headerReference w:type="default" r:id="rId11"/>
      <w:footerReference w:type="default" r:id="rId12"/>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761" w:rsidRDefault="00501761" w:rsidP="00DD4F91">
      <w:pPr>
        <w:spacing w:after="0"/>
      </w:pPr>
      <w:r>
        <w:separator/>
      </w:r>
    </w:p>
  </w:endnote>
  <w:endnote w:type="continuationSeparator" w:id="0">
    <w:p w:rsidR="00501761" w:rsidRDefault="00501761" w:rsidP="00DD4F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0951"/>
      <w:docPartObj>
        <w:docPartGallery w:val="Page Numbers (Bottom of Page)"/>
        <w:docPartUnique/>
      </w:docPartObj>
    </w:sdtPr>
    <w:sdtEndPr/>
    <w:sdtContent>
      <w:p w:rsidR="002704CC" w:rsidRDefault="00801FAC">
        <w:pPr>
          <w:pStyle w:val="a5"/>
          <w:jc w:val="right"/>
        </w:pPr>
        <w:r>
          <w:fldChar w:fldCharType="begin"/>
        </w:r>
        <w:r>
          <w:instrText xml:space="preserve"> PAGE   \* MERGEFORMAT </w:instrText>
        </w:r>
        <w:r>
          <w:fldChar w:fldCharType="separate"/>
        </w:r>
        <w:r w:rsidR="00AE50BF" w:rsidRPr="00AE50BF">
          <w:rPr>
            <w:noProof/>
            <w:lang w:val="zh-HK"/>
          </w:rPr>
          <w:t>8</w:t>
        </w:r>
        <w:r>
          <w:rPr>
            <w:noProof/>
            <w:lang w:val="zh-HK"/>
          </w:rPr>
          <w:fldChar w:fldCharType="end"/>
        </w:r>
      </w:p>
    </w:sdtContent>
  </w:sdt>
  <w:p w:rsidR="002704CC" w:rsidRDefault="002704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0955"/>
      <w:docPartObj>
        <w:docPartGallery w:val="Page Numbers (Bottom of Page)"/>
        <w:docPartUnique/>
      </w:docPartObj>
    </w:sdtPr>
    <w:sdtEndPr/>
    <w:sdtContent>
      <w:p w:rsidR="002426C3" w:rsidRDefault="005C492D">
        <w:pPr>
          <w:pStyle w:val="a5"/>
          <w:jc w:val="right"/>
        </w:pPr>
        <w:r>
          <w:fldChar w:fldCharType="begin"/>
        </w:r>
        <w:r>
          <w:instrText xml:space="preserve"> PAGE   \* MERGEFORMAT </w:instrText>
        </w:r>
        <w:r>
          <w:fldChar w:fldCharType="separate"/>
        </w:r>
        <w:r w:rsidR="00AE50BF" w:rsidRPr="00AE50BF">
          <w:rPr>
            <w:noProof/>
            <w:lang w:val="zh-HK"/>
          </w:rPr>
          <w:t>11</w:t>
        </w:r>
        <w:r>
          <w:rPr>
            <w:noProof/>
            <w:lang w:val="zh-HK"/>
          </w:rPr>
          <w:fldChar w:fldCharType="end"/>
        </w:r>
      </w:p>
    </w:sdtContent>
  </w:sdt>
  <w:p w:rsidR="002426C3" w:rsidRDefault="005017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761" w:rsidRDefault="00501761" w:rsidP="00DD4F91">
      <w:pPr>
        <w:spacing w:after="0"/>
      </w:pPr>
      <w:r>
        <w:separator/>
      </w:r>
    </w:p>
  </w:footnote>
  <w:footnote w:type="continuationSeparator" w:id="0">
    <w:p w:rsidR="00501761" w:rsidRDefault="00501761" w:rsidP="00DD4F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F7" w:rsidRDefault="00370BF7">
    <w:pPr>
      <w:pStyle w:val="a3"/>
    </w:pPr>
  </w:p>
  <w:p w:rsidR="00370BF7" w:rsidRDefault="00370B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F7" w:rsidRDefault="00370BF7">
    <w:pPr>
      <w:pStyle w:val="a3"/>
    </w:pPr>
  </w:p>
  <w:p w:rsidR="00370BF7" w:rsidRDefault="00370B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4B024A"/>
    <w:multiLevelType w:val="hybridMultilevel"/>
    <w:tmpl w:val="53CE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060EF"/>
    <w:multiLevelType w:val="hybridMultilevel"/>
    <w:tmpl w:val="13DAF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9449E"/>
    <w:multiLevelType w:val="hybridMultilevel"/>
    <w:tmpl w:val="2640B1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BE94AAE"/>
    <w:multiLevelType w:val="hybridMultilevel"/>
    <w:tmpl w:val="3FDA0696"/>
    <w:lvl w:ilvl="0" w:tplc="DF6232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85ECD"/>
    <w:multiLevelType w:val="hybridMultilevel"/>
    <w:tmpl w:val="9D789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892266"/>
    <w:multiLevelType w:val="hybridMultilevel"/>
    <w:tmpl w:val="ED4C1384"/>
    <w:lvl w:ilvl="0" w:tplc="3C90D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136A3D"/>
    <w:multiLevelType w:val="hybridMultilevel"/>
    <w:tmpl w:val="E3D89336"/>
    <w:lvl w:ilvl="0" w:tplc="04090001">
      <w:start w:val="1"/>
      <w:numFmt w:val="bullet"/>
      <w:lvlText w:val=""/>
      <w:lvlJc w:val="left"/>
      <w:pPr>
        <w:ind w:left="480" w:hanging="480"/>
      </w:pPr>
      <w:rPr>
        <w:rFonts w:ascii="Wingdings" w:hAnsi="Wingdings" w:hint="default"/>
      </w:rPr>
    </w:lvl>
    <w:lvl w:ilvl="1" w:tplc="680C223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3"/>
  </w:num>
  <w:num w:numId="7">
    <w:abstractNumId w:val="6"/>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3D"/>
    <w:rsid w:val="00075303"/>
    <w:rsid w:val="0009235F"/>
    <w:rsid w:val="000A3F8C"/>
    <w:rsid w:val="000A7A2F"/>
    <w:rsid w:val="000B28CB"/>
    <w:rsid w:val="000B5E0E"/>
    <w:rsid w:val="000B6A4F"/>
    <w:rsid w:val="000D0ED0"/>
    <w:rsid w:val="000E25D6"/>
    <w:rsid w:val="000E2BDB"/>
    <w:rsid w:val="000F707D"/>
    <w:rsid w:val="001037AB"/>
    <w:rsid w:val="00133D55"/>
    <w:rsid w:val="0014322F"/>
    <w:rsid w:val="001600B0"/>
    <w:rsid w:val="0019196E"/>
    <w:rsid w:val="001952E1"/>
    <w:rsid w:val="001D5B34"/>
    <w:rsid w:val="001E2712"/>
    <w:rsid w:val="001F5007"/>
    <w:rsid w:val="00203D8A"/>
    <w:rsid w:val="002063E4"/>
    <w:rsid w:val="002163B1"/>
    <w:rsid w:val="002232F0"/>
    <w:rsid w:val="0023770B"/>
    <w:rsid w:val="00242C77"/>
    <w:rsid w:val="002704CC"/>
    <w:rsid w:val="00272EF8"/>
    <w:rsid w:val="00274691"/>
    <w:rsid w:val="002947E6"/>
    <w:rsid w:val="002B5F66"/>
    <w:rsid w:val="002C6182"/>
    <w:rsid w:val="002F266A"/>
    <w:rsid w:val="00303FD3"/>
    <w:rsid w:val="00326A8D"/>
    <w:rsid w:val="00334120"/>
    <w:rsid w:val="00347ADE"/>
    <w:rsid w:val="00350B07"/>
    <w:rsid w:val="00353B5B"/>
    <w:rsid w:val="00370BF7"/>
    <w:rsid w:val="003965B8"/>
    <w:rsid w:val="003D1B33"/>
    <w:rsid w:val="003D5FC2"/>
    <w:rsid w:val="003E2636"/>
    <w:rsid w:val="003F156E"/>
    <w:rsid w:val="004115C5"/>
    <w:rsid w:val="0042120C"/>
    <w:rsid w:val="0044549E"/>
    <w:rsid w:val="0045179E"/>
    <w:rsid w:val="004777D6"/>
    <w:rsid w:val="0049252A"/>
    <w:rsid w:val="00497DA2"/>
    <w:rsid w:val="004A353B"/>
    <w:rsid w:val="004C3548"/>
    <w:rsid w:val="004C5219"/>
    <w:rsid w:val="004E3303"/>
    <w:rsid w:val="004E44FC"/>
    <w:rsid w:val="004F22EF"/>
    <w:rsid w:val="00501761"/>
    <w:rsid w:val="005230C3"/>
    <w:rsid w:val="00527500"/>
    <w:rsid w:val="00543B44"/>
    <w:rsid w:val="0056637A"/>
    <w:rsid w:val="005825F2"/>
    <w:rsid w:val="00593B21"/>
    <w:rsid w:val="005A126A"/>
    <w:rsid w:val="005A33EA"/>
    <w:rsid w:val="005A530A"/>
    <w:rsid w:val="005C492D"/>
    <w:rsid w:val="005C6A84"/>
    <w:rsid w:val="005C7A6E"/>
    <w:rsid w:val="005C7E03"/>
    <w:rsid w:val="005D65DF"/>
    <w:rsid w:val="005F311C"/>
    <w:rsid w:val="00601CA5"/>
    <w:rsid w:val="00627D3D"/>
    <w:rsid w:val="00635C0A"/>
    <w:rsid w:val="00636BD6"/>
    <w:rsid w:val="006378EE"/>
    <w:rsid w:val="00654475"/>
    <w:rsid w:val="00662C2E"/>
    <w:rsid w:val="00663534"/>
    <w:rsid w:val="006A0C17"/>
    <w:rsid w:val="006B2EFA"/>
    <w:rsid w:val="006E15C0"/>
    <w:rsid w:val="006E6178"/>
    <w:rsid w:val="006F3AB9"/>
    <w:rsid w:val="00710094"/>
    <w:rsid w:val="00772DEE"/>
    <w:rsid w:val="00782B34"/>
    <w:rsid w:val="007A5DF5"/>
    <w:rsid w:val="007B33D2"/>
    <w:rsid w:val="007C3B69"/>
    <w:rsid w:val="007C41D2"/>
    <w:rsid w:val="007E75F4"/>
    <w:rsid w:val="007F7438"/>
    <w:rsid w:val="00801FAC"/>
    <w:rsid w:val="00815839"/>
    <w:rsid w:val="00830E7A"/>
    <w:rsid w:val="008647ED"/>
    <w:rsid w:val="0087085F"/>
    <w:rsid w:val="008A2D4F"/>
    <w:rsid w:val="008F0BA8"/>
    <w:rsid w:val="00901626"/>
    <w:rsid w:val="00915200"/>
    <w:rsid w:val="00922CBF"/>
    <w:rsid w:val="00953FB5"/>
    <w:rsid w:val="00966655"/>
    <w:rsid w:val="0096737B"/>
    <w:rsid w:val="0097020A"/>
    <w:rsid w:val="00970F0B"/>
    <w:rsid w:val="00993144"/>
    <w:rsid w:val="009A6D58"/>
    <w:rsid w:val="009B6BB9"/>
    <w:rsid w:val="009E5C97"/>
    <w:rsid w:val="00A01C49"/>
    <w:rsid w:val="00A20801"/>
    <w:rsid w:val="00A234F1"/>
    <w:rsid w:val="00A300CA"/>
    <w:rsid w:val="00A320F1"/>
    <w:rsid w:val="00A43B4C"/>
    <w:rsid w:val="00A51CA7"/>
    <w:rsid w:val="00A57A90"/>
    <w:rsid w:val="00A64997"/>
    <w:rsid w:val="00A95E9B"/>
    <w:rsid w:val="00AB69C6"/>
    <w:rsid w:val="00AD36BF"/>
    <w:rsid w:val="00AE50BF"/>
    <w:rsid w:val="00AF537D"/>
    <w:rsid w:val="00B23D09"/>
    <w:rsid w:val="00B506A1"/>
    <w:rsid w:val="00B74A97"/>
    <w:rsid w:val="00B87A43"/>
    <w:rsid w:val="00B92E97"/>
    <w:rsid w:val="00BA2BAC"/>
    <w:rsid w:val="00BA59D3"/>
    <w:rsid w:val="00BB0CF9"/>
    <w:rsid w:val="00BC2087"/>
    <w:rsid w:val="00BD06E3"/>
    <w:rsid w:val="00BD2A16"/>
    <w:rsid w:val="00BF5BB2"/>
    <w:rsid w:val="00C04D34"/>
    <w:rsid w:val="00C122E6"/>
    <w:rsid w:val="00C226E8"/>
    <w:rsid w:val="00C23E3C"/>
    <w:rsid w:val="00C24AF8"/>
    <w:rsid w:val="00C250FB"/>
    <w:rsid w:val="00C51789"/>
    <w:rsid w:val="00C5457C"/>
    <w:rsid w:val="00C71AED"/>
    <w:rsid w:val="00C74E7F"/>
    <w:rsid w:val="00CD1E90"/>
    <w:rsid w:val="00CD2106"/>
    <w:rsid w:val="00CF3CE7"/>
    <w:rsid w:val="00CF7125"/>
    <w:rsid w:val="00D30FE7"/>
    <w:rsid w:val="00D41799"/>
    <w:rsid w:val="00D54CE5"/>
    <w:rsid w:val="00D747AC"/>
    <w:rsid w:val="00D80850"/>
    <w:rsid w:val="00D95F38"/>
    <w:rsid w:val="00DB0DA2"/>
    <w:rsid w:val="00DB5F35"/>
    <w:rsid w:val="00DC00BA"/>
    <w:rsid w:val="00DD4F91"/>
    <w:rsid w:val="00DE6334"/>
    <w:rsid w:val="00DF796F"/>
    <w:rsid w:val="00E033C8"/>
    <w:rsid w:val="00E13D78"/>
    <w:rsid w:val="00E360D6"/>
    <w:rsid w:val="00E4353B"/>
    <w:rsid w:val="00E46534"/>
    <w:rsid w:val="00E83E12"/>
    <w:rsid w:val="00EB60F6"/>
    <w:rsid w:val="00ED4BBE"/>
    <w:rsid w:val="00EF232A"/>
    <w:rsid w:val="00F10797"/>
    <w:rsid w:val="00F745F9"/>
    <w:rsid w:val="00FA65E5"/>
    <w:rsid w:val="00FA6EDC"/>
    <w:rsid w:val="00FC1610"/>
    <w:rsid w:val="00FD6FEC"/>
    <w:rsid w:val="00FD7C62"/>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334E9"/>
  <w15:docId w15:val="{71617FF1-F7ED-41BF-91C3-5529227D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D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4F91"/>
    <w:pPr>
      <w:tabs>
        <w:tab w:val="center" w:pos="4680"/>
        <w:tab w:val="right" w:pos="9360"/>
      </w:tabs>
      <w:spacing w:after="0"/>
    </w:pPr>
  </w:style>
  <w:style w:type="character" w:customStyle="1" w:styleId="a4">
    <w:name w:val="頁首 字元"/>
    <w:basedOn w:val="a0"/>
    <w:link w:val="a3"/>
    <w:rsid w:val="00DD4F91"/>
  </w:style>
  <w:style w:type="paragraph" w:styleId="a5">
    <w:name w:val="footer"/>
    <w:basedOn w:val="a"/>
    <w:link w:val="a6"/>
    <w:uiPriority w:val="99"/>
    <w:rsid w:val="00DD4F91"/>
    <w:pPr>
      <w:tabs>
        <w:tab w:val="center" w:pos="4680"/>
        <w:tab w:val="right" w:pos="9360"/>
      </w:tabs>
      <w:spacing w:after="0"/>
    </w:pPr>
  </w:style>
  <w:style w:type="character" w:customStyle="1" w:styleId="a6">
    <w:name w:val="頁尾 字元"/>
    <w:basedOn w:val="a0"/>
    <w:link w:val="a5"/>
    <w:uiPriority w:val="99"/>
    <w:rsid w:val="00DD4F91"/>
  </w:style>
  <w:style w:type="character" w:styleId="a7">
    <w:name w:val="Hyperlink"/>
    <w:basedOn w:val="a0"/>
    <w:uiPriority w:val="99"/>
    <w:unhideWhenUsed/>
    <w:rsid w:val="00DD4F91"/>
    <w:rPr>
      <w:color w:val="0000FF"/>
      <w:u w:val="single"/>
    </w:rPr>
  </w:style>
  <w:style w:type="paragraph" w:styleId="a8">
    <w:name w:val="Balloon Text"/>
    <w:basedOn w:val="a"/>
    <w:link w:val="a9"/>
    <w:rsid w:val="00DD4F91"/>
    <w:pPr>
      <w:spacing w:after="0"/>
    </w:pPr>
    <w:rPr>
      <w:rFonts w:ascii="Tahoma" w:hAnsi="Tahoma" w:cs="Tahoma"/>
      <w:sz w:val="16"/>
      <w:szCs w:val="16"/>
    </w:rPr>
  </w:style>
  <w:style w:type="character" w:customStyle="1" w:styleId="a9">
    <w:name w:val="註解方塊文字 字元"/>
    <w:basedOn w:val="a0"/>
    <w:link w:val="a8"/>
    <w:rsid w:val="00DD4F91"/>
    <w:rPr>
      <w:rFonts w:ascii="Tahoma" w:hAnsi="Tahoma" w:cs="Tahoma"/>
      <w:sz w:val="16"/>
      <w:szCs w:val="16"/>
    </w:rPr>
  </w:style>
  <w:style w:type="paragraph" w:styleId="aa">
    <w:name w:val="List Paragraph"/>
    <w:basedOn w:val="a"/>
    <w:uiPriority w:val="99"/>
    <w:qFormat/>
    <w:rsid w:val="00C51789"/>
    <w:pPr>
      <w:ind w:left="720"/>
      <w:contextualSpacing/>
    </w:pPr>
  </w:style>
  <w:style w:type="table" w:styleId="ab">
    <w:name w:val="Table Grid"/>
    <w:basedOn w:val="a1"/>
    <w:rsid w:val="00E360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14322F"/>
    <w:pPr>
      <w:spacing w:before="100" w:beforeAutospacing="1" w:after="100" w:afterAutospacing="1"/>
    </w:pPr>
    <w:rPr>
      <w:rFonts w:ascii="Times New Roman" w:hAnsi="Times New Roman" w:cs="Times New Roman"/>
    </w:rPr>
  </w:style>
  <w:style w:type="character" w:styleId="ac">
    <w:name w:val="annotation reference"/>
    <w:basedOn w:val="a0"/>
    <w:rsid w:val="00601CA5"/>
    <w:rPr>
      <w:sz w:val="16"/>
      <w:szCs w:val="16"/>
    </w:rPr>
  </w:style>
  <w:style w:type="paragraph" w:styleId="ad">
    <w:name w:val="annotation text"/>
    <w:basedOn w:val="a"/>
    <w:link w:val="ae"/>
    <w:rsid w:val="00601CA5"/>
    <w:rPr>
      <w:sz w:val="20"/>
      <w:szCs w:val="20"/>
    </w:rPr>
  </w:style>
  <w:style w:type="character" w:customStyle="1" w:styleId="ae">
    <w:name w:val="註解文字 字元"/>
    <w:basedOn w:val="a0"/>
    <w:link w:val="ad"/>
    <w:rsid w:val="00601CA5"/>
    <w:rPr>
      <w:sz w:val="20"/>
      <w:szCs w:val="20"/>
    </w:rPr>
  </w:style>
  <w:style w:type="paragraph" w:styleId="af">
    <w:name w:val="annotation subject"/>
    <w:basedOn w:val="ad"/>
    <w:next w:val="ad"/>
    <w:link w:val="af0"/>
    <w:rsid w:val="00601CA5"/>
    <w:rPr>
      <w:b/>
      <w:bCs/>
    </w:rPr>
  </w:style>
  <w:style w:type="character" w:customStyle="1" w:styleId="af0">
    <w:name w:val="註解主旨 字元"/>
    <w:basedOn w:val="ae"/>
    <w:link w:val="af"/>
    <w:rsid w:val="00601CA5"/>
    <w:rPr>
      <w:b/>
      <w:bCs/>
      <w:sz w:val="20"/>
      <w:szCs w:val="20"/>
    </w:rPr>
  </w:style>
  <w:style w:type="character" w:styleId="af1">
    <w:name w:val="FollowedHyperlink"/>
    <w:basedOn w:val="a0"/>
    <w:rsid w:val="00543B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7147">
      <w:bodyDiv w:val="1"/>
      <w:marLeft w:val="60"/>
      <w:marRight w:val="60"/>
      <w:marTop w:val="60"/>
      <w:marBottom w:val="15"/>
      <w:divBdr>
        <w:top w:val="none" w:sz="0" w:space="0" w:color="auto"/>
        <w:left w:val="none" w:sz="0" w:space="0" w:color="auto"/>
        <w:bottom w:val="none" w:sz="0" w:space="0" w:color="auto"/>
        <w:right w:val="none" w:sz="0" w:space="0" w:color="auto"/>
      </w:divBdr>
      <w:divsChild>
        <w:div w:id="2033415372">
          <w:marLeft w:val="0"/>
          <w:marRight w:val="0"/>
          <w:marTop w:val="0"/>
          <w:marBottom w:val="0"/>
          <w:divBdr>
            <w:top w:val="none" w:sz="0" w:space="0" w:color="auto"/>
            <w:left w:val="none" w:sz="0" w:space="0" w:color="auto"/>
            <w:bottom w:val="none" w:sz="0" w:space="0" w:color="auto"/>
            <w:right w:val="none" w:sz="0" w:space="0" w:color="auto"/>
          </w:divBdr>
        </w:div>
      </w:divsChild>
    </w:div>
    <w:div w:id="1963875819">
      <w:bodyDiv w:val="1"/>
      <w:marLeft w:val="60"/>
      <w:marRight w:val="60"/>
      <w:marTop w:val="60"/>
      <w:marBottom w:val="15"/>
      <w:divBdr>
        <w:top w:val="none" w:sz="0" w:space="0" w:color="auto"/>
        <w:left w:val="none" w:sz="0" w:space="0" w:color="auto"/>
        <w:bottom w:val="none" w:sz="0" w:space="0" w:color="auto"/>
        <w:right w:val="none" w:sz="0" w:space="0" w:color="auto"/>
      </w:divBdr>
    </w:div>
    <w:div w:id="1968655836">
      <w:bodyDiv w:val="1"/>
      <w:marLeft w:val="60"/>
      <w:marRight w:val="60"/>
      <w:marTop w:val="60"/>
      <w:marBottom w:val="15"/>
      <w:divBdr>
        <w:top w:val="none" w:sz="0" w:space="0" w:color="auto"/>
        <w:left w:val="none" w:sz="0" w:space="0" w:color="auto"/>
        <w:bottom w:val="none" w:sz="0" w:space="0" w:color="auto"/>
        <w:right w:val="none" w:sz="0" w:space="0" w:color="auto"/>
      </w:divBdr>
      <w:divsChild>
        <w:div w:id="7741354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files/1661/1661-h/1661-h.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51EF6-0550-439B-965F-C12C7F68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hkpuadmin</dc:creator>
  <cp:lastModifiedBy>PANG, Pui-lin Pauline</cp:lastModifiedBy>
  <cp:revision>11</cp:revision>
  <cp:lastPrinted>2012-07-25T07:55:00Z</cp:lastPrinted>
  <dcterms:created xsi:type="dcterms:W3CDTF">2020-08-11T07:39:00Z</dcterms:created>
  <dcterms:modified xsi:type="dcterms:W3CDTF">2020-08-14T07:12:00Z</dcterms:modified>
</cp:coreProperties>
</file>